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9C7" w:rsidRPr="00337062" w:rsidRDefault="007A39C7" w:rsidP="007A39C7">
      <w:pPr>
        <w:rPr>
          <w:rFonts w:ascii="Calibri" w:hAnsi="Calibri"/>
          <w:color w:val="808080"/>
        </w:rPr>
      </w:pPr>
      <w:bookmarkStart w:id="0" w:name="_GoBack"/>
      <w:bookmarkEnd w:id="0"/>
    </w:p>
    <w:p w:rsidR="007A39C7" w:rsidRPr="005E53C4" w:rsidRDefault="007A39C7" w:rsidP="007A39C7">
      <w:pPr>
        <w:spacing w:line="276" w:lineRule="auto"/>
        <w:ind w:left="360" w:hanging="360"/>
        <w:contextualSpacing/>
        <w:jc w:val="right"/>
        <w:outlineLvl w:val="0"/>
        <w:rPr>
          <w:rFonts w:ascii="Calibri" w:hAnsi="Calibri" w:cs="Tahoma"/>
          <w:b/>
          <w:sz w:val="22"/>
          <w:szCs w:val="22"/>
        </w:rPr>
      </w:pPr>
      <w:r w:rsidRPr="005E53C4">
        <w:rPr>
          <w:rFonts w:ascii="Calibri" w:hAnsi="Calibri" w:cs="Tahoma"/>
          <w:b/>
          <w:sz w:val="22"/>
          <w:szCs w:val="22"/>
        </w:rPr>
        <w:t>Załącznik nr  1</w:t>
      </w:r>
      <w:r w:rsidR="00D73D9D">
        <w:rPr>
          <w:rFonts w:ascii="Calibri" w:hAnsi="Calibri" w:cs="Tahoma"/>
          <w:b/>
          <w:sz w:val="22"/>
          <w:szCs w:val="22"/>
        </w:rPr>
        <w:t>6</w:t>
      </w:r>
      <w:r w:rsidRPr="005E53C4">
        <w:rPr>
          <w:rFonts w:ascii="Calibri" w:hAnsi="Calibri" w:cs="Tahoma"/>
          <w:b/>
          <w:sz w:val="22"/>
          <w:szCs w:val="22"/>
        </w:rPr>
        <w:t xml:space="preserve"> – </w:t>
      </w:r>
      <w:r>
        <w:rPr>
          <w:rFonts w:ascii="Calibri" w:hAnsi="Calibri" w:cs="Tahoma"/>
          <w:b/>
          <w:sz w:val="22"/>
          <w:szCs w:val="22"/>
        </w:rPr>
        <w:t>Wniosek o u</w:t>
      </w:r>
      <w:r w:rsidR="00D73D9D">
        <w:rPr>
          <w:rFonts w:ascii="Calibri" w:hAnsi="Calibri" w:cs="Tahoma"/>
          <w:b/>
          <w:sz w:val="22"/>
          <w:szCs w:val="22"/>
        </w:rPr>
        <w:t>dostępnienie załączników nr 5-15</w:t>
      </w:r>
    </w:p>
    <w:p w:rsidR="007A39C7" w:rsidRPr="00337062" w:rsidRDefault="007A39C7" w:rsidP="007A39C7">
      <w:pPr>
        <w:widowControl w:val="0"/>
        <w:adjustRightInd w:val="0"/>
        <w:jc w:val="center"/>
        <w:textAlignment w:val="baseline"/>
        <w:rPr>
          <w:rFonts w:ascii="Calibri" w:hAnsi="Calibri"/>
          <w:b/>
        </w:rPr>
      </w:pPr>
    </w:p>
    <w:p w:rsidR="007A39C7" w:rsidRPr="0043176F" w:rsidRDefault="007A39C7" w:rsidP="007A39C7">
      <w:pPr>
        <w:widowControl w:val="0"/>
        <w:adjustRightInd w:val="0"/>
        <w:jc w:val="right"/>
        <w:rPr>
          <w:rFonts w:ascii="Arial" w:eastAsia="Calibri" w:hAnsi="Arial" w:cs="Arial"/>
          <w:b/>
          <w:i/>
          <w:sz w:val="20"/>
          <w:szCs w:val="20"/>
        </w:rPr>
      </w:pPr>
    </w:p>
    <w:p w:rsidR="007A39C7" w:rsidRPr="007A39C7" w:rsidRDefault="007A39C7" w:rsidP="007A39C7">
      <w:pPr>
        <w:widowControl w:val="0"/>
        <w:adjustRightInd w:val="0"/>
        <w:spacing w:line="300" w:lineRule="exact"/>
        <w:ind w:hanging="851"/>
        <w:jc w:val="center"/>
        <w:textAlignment w:val="baseline"/>
        <w:rPr>
          <w:rFonts w:asciiTheme="minorHAnsi" w:eastAsia="Calibri" w:hAnsiTheme="minorHAnsi" w:cs="Arial"/>
          <w:b/>
          <w:sz w:val="22"/>
          <w:szCs w:val="22"/>
        </w:rPr>
      </w:pPr>
      <w:r w:rsidRPr="007A39C7">
        <w:rPr>
          <w:rFonts w:asciiTheme="minorHAnsi" w:eastAsia="Calibri" w:hAnsiTheme="minorHAnsi" w:cs="Arial"/>
          <w:b/>
          <w:sz w:val="22"/>
          <w:szCs w:val="22"/>
        </w:rPr>
        <w:t xml:space="preserve">WNIOSEK </w:t>
      </w:r>
    </w:p>
    <w:p w:rsidR="007A39C7" w:rsidRPr="007A39C7" w:rsidRDefault="007A39C7" w:rsidP="007A39C7">
      <w:pPr>
        <w:widowControl w:val="0"/>
        <w:adjustRightInd w:val="0"/>
        <w:spacing w:line="300" w:lineRule="exact"/>
        <w:ind w:hanging="851"/>
        <w:jc w:val="center"/>
        <w:textAlignment w:val="baseline"/>
        <w:rPr>
          <w:rFonts w:asciiTheme="minorHAnsi" w:eastAsia="Calibri" w:hAnsiTheme="minorHAnsi" w:cs="Arial"/>
          <w:b/>
          <w:sz w:val="22"/>
          <w:szCs w:val="22"/>
        </w:rPr>
      </w:pPr>
      <w:r w:rsidRPr="007A39C7">
        <w:rPr>
          <w:rFonts w:asciiTheme="minorHAnsi" w:eastAsia="Calibri" w:hAnsiTheme="minorHAnsi" w:cs="Arial"/>
          <w:b/>
          <w:sz w:val="22"/>
          <w:szCs w:val="22"/>
        </w:rPr>
        <w:t xml:space="preserve">o udostępnienie załączników …..  do SIWZ </w:t>
      </w:r>
    </w:p>
    <w:p w:rsidR="007A39C7" w:rsidRPr="007A39C7" w:rsidRDefault="007A39C7" w:rsidP="007A39C7">
      <w:pPr>
        <w:widowControl w:val="0"/>
        <w:adjustRightInd w:val="0"/>
        <w:spacing w:line="300" w:lineRule="exact"/>
        <w:ind w:hanging="851"/>
        <w:jc w:val="center"/>
        <w:textAlignment w:val="baseline"/>
        <w:rPr>
          <w:rFonts w:asciiTheme="minorHAnsi" w:eastAsia="Calibri" w:hAnsiTheme="minorHAnsi" w:cs="Arial"/>
          <w:b/>
          <w:sz w:val="22"/>
          <w:szCs w:val="22"/>
        </w:rPr>
      </w:pPr>
    </w:p>
    <w:p w:rsidR="007A39C7" w:rsidRPr="007A39C7" w:rsidRDefault="007A39C7" w:rsidP="007A39C7">
      <w:pPr>
        <w:widowControl w:val="0"/>
        <w:adjustRightInd w:val="0"/>
        <w:spacing w:line="300" w:lineRule="exact"/>
        <w:textAlignment w:val="baseline"/>
        <w:rPr>
          <w:rFonts w:asciiTheme="minorHAnsi" w:eastAsia="Calibri" w:hAnsiTheme="minorHAnsi" w:cs="Arial"/>
          <w:sz w:val="22"/>
          <w:szCs w:val="22"/>
        </w:rPr>
      </w:pPr>
    </w:p>
    <w:p w:rsidR="007A39C7" w:rsidRPr="007A39C7" w:rsidRDefault="007A39C7" w:rsidP="007A39C7">
      <w:pPr>
        <w:widowControl w:val="0"/>
        <w:adjustRightInd w:val="0"/>
        <w:textAlignment w:val="baseline"/>
        <w:rPr>
          <w:rFonts w:asciiTheme="minorHAnsi" w:eastAsia="Calibri" w:hAnsiTheme="minorHAnsi"/>
          <w:sz w:val="22"/>
          <w:szCs w:val="22"/>
          <w:u w:val="single"/>
        </w:rPr>
      </w:pPr>
      <w:r w:rsidRPr="007A39C7">
        <w:rPr>
          <w:rFonts w:asciiTheme="minorHAnsi" w:eastAsia="Calibri" w:hAnsiTheme="minorHAnsi"/>
          <w:sz w:val="22"/>
          <w:szCs w:val="22"/>
        </w:rPr>
        <w:t>Ja niżej podpisany _________________________________________________________________</w:t>
      </w:r>
    </w:p>
    <w:p w:rsidR="007A39C7" w:rsidRPr="007A39C7" w:rsidRDefault="007A39C7" w:rsidP="007A39C7">
      <w:pPr>
        <w:widowControl w:val="0"/>
        <w:suppressAutoHyphens/>
        <w:adjustRightInd w:val="0"/>
        <w:ind w:left="3402"/>
        <w:jc w:val="both"/>
        <w:textAlignment w:val="baseline"/>
        <w:outlineLvl w:val="0"/>
        <w:rPr>
          <w:rFonts w:asciiTheme="minorHAnsi" w:hAnsiTheme="minorHAnsi"/>
          <w:sz w:val="22"/>
          <w:szCs w:val="22"/>
        </w:rPr>
      </w:pPr>
      <w:r w:rsidRPr="007A39C7">
        <w:rPr>
          <w:rFonts w:asciiTheme="minorHAnsi" w:hAnsiTheme="minorHAnsi"/>
          <w:sz w:val="22"/>
          <w:szCs w:val="22"/>
        </w:rPr>
        <w:t>imię i nazwisko składającego oświadczenie</w:t>
      </w:r>
    </w:p>
    <w:p w:rsidR="007A39C7" w:rsidRPr="007A39C7" w:rsidRDefault="007A39C7" w:rsidP="007A39C7">
      <w:pPr>
        <w:widowControl w:val="0"/>
        <w:adjustRightInd w:val="0"/>
        <w:jc w:val="both"/>
        <w:textAlignment w:val="baseline"/>
        <w:rPr>
          <w:rFonts w:asciiTheme="minorHAnsi" w:eastAsia="Calibri" w:hAnsiTheme="minorHAnsi"/>
          <w:sz w:val="22"/>
          <w:szCs w:val="22"/>
        </w:rPr>
      </w:pPr>
    </w:p>
    <w:p w:rsidR="007A39C7" w:rsidRPr="007A39C7" w:rsidRDefault="007A39C7" w:rsidP="007A39C7">
      <w:pPr>
        <w:widowControl w:val="0"/>
        <w:adjustRightInd w:val="0"/>
        <w:jc w:val="both"/>
        <w:textAlignment w:val="baseline"/>
        <w:rPr>
          <w:rFonts w:asciiTheme="minorHAnsi" w:eastAsia="Calibri" w:hAnsiTheme="minorHAnsi"/>
          <w:sz w:val="22"/>
          <w:szCs w:val="22"/>
        </w:rPr>
      </w:pPr>
      <w:r w:rsidRPr="007A39C7">
        <w:rPr>
          <w:rFonts w:asciiTheme="minorHAnsi" w:eastAsia="Calibri" w:hAnsiTheme="minorHAnsi"/>
          <w:sz w:val="22"/>
          <w:szCs w:val="22"/>
        </w:rPr>
        <w:t>będąc uprawnionym do reprezentowania Wykonawcy:</w:t>
      </w:r>
    </w:p>
    <w:p w:rsidR="007A39C7" w:rsidRPr="007A39C7" w:rsidRDefault="007A39C7" w:rsidP="007A39C7">
      <w:pPr>
        <w:widowControl w:val="0"/>
        <w:adjustRightInd w:val="0"/>
        <w:jc w:val="both"/>
        <w:textAlignment w:val="baseline"/>
        <w:rPr>
          <w:rFonts w:asciiTheme="minorHAnsi" w:eastAsia="Calibri" w:hAnsiTheme="minorHAnsi"/>
          <w:sz w:val="22"/>
          <w:szCs w:val="22"/>
        </w:rPr>
      </w:pPr>
    </w:p>
    <w:p w:rsidR="007A39C7" w:rsidRPr="007A39C7" w:rsidRDefault="007A39C7" w:rsidP="007A39C7">
      <w:pPr>
        <w:widowControl w:val="0"/>
        <w:adjustRightInd w:val="0"/>
        <w:jc w:val="both"/>
        <w:textAlignment w:val="baseline"/>
        <w:rPr>
          <w:rFonts w:asciiTheme="minorHAnsi" w:eastAsia="Calibri" w:hAnsiTheme="minorHAnsi"/>
          <w:sz w:val="22"/>
          <w:szCs w:val="22"/>
        </w:rPr>
      </w:pPr>
      <w:r w:rsidRPr="007A39C7">
        <w:rPr>
          <w:rFonts w:asciiTheme="minorHAnsi" w:eastAsia="Calibri" w:hAnsiTheme="minorHAnsi"/>
          <w:sz w:val="22"/>
          <w:szCs w:val="22"/>
        </w:rPr>
        <w:t>__________________________________________________________________________________</w:t>
      </w:r>
    </w:p>
    <w:p w:rsidR="007A39C7" w:rsidRPr="007A39C7" w:rsidRDefault="007A39C7" w:rsidP="007A39C7">
      <w:pPr>
        <w:widowControl w:val="0"/>
        <w:adjustRightInd w:val="0"/>
        <w:jc w:val="center"/>
        <w:textAlignment w:val="baseline"/>
        <w:rPr>
          <w:rFonts w:asciiTheme="minorHAnsi" w:eastAsia="Calibri" w:hAnsiTheme="minorHAnsi"/>
          <w:sz w:val="22"/>
          <w:szCs w:val="22"/>
        </w:rPr>
      </w:pPr>
      <w:r w:rsidRPr="007A39C7">
        <w:rPr>
          <w:rFonts w:asciiTheme="minorHAnsi" w:eastAsia="Calibri" w:hAnsiTheme="minorHAnsi"/>
          <w:sz w:val="22"/>
          <w:szCs w:val="22"/>
        </w:rPr>
        <w:t>nazwa i siedziba Wykonawcy</w:t>
      </w:r>
    </w:p>
    <w:p w:rsidR="007A39C7" w:rsidRPr="007A39C7" w:rsidRDefault="007A39C7" w:rsidP="007A39C7">
      <w:pPr>
        <w:widowControl w:val="0"/>
        <w:adjustRightInd w:val="0"/>
        <w:jc w:val="center"/>
        <w:textAlignment w:val="baseline"/>
        <w:rPr>
          <w:rFonts w:asciiTheme="minorHAnsi" w:eastAsia="Calibri" w:hAnsiTheme="minorHAnsi"/>
          <w:sz w:val="22"/>
          <w:szCs w:val="22"/>
        </w:rPr>
      </w:pPr>
    </w:p>
    <w:p w:rsidR="007A39C7" w:rsidRPr="007A39C7" w:rsidRDefault="007A39C7" w:rsidP="007A39C7">
      <w:pPr>
        <w:widowControl w:val="0"/>
        <w:suppressAutoHyphens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7A39C7">
        <w:rPr>
          <w:rFonts w:asciiTheme="minorHAnsi" w:hAnsiTheme="minorHAnsi"/>
          <w:sz w:val="22"/>
          <w:szCs w:val="22"/>
        </w:rPr>
        <w:t>biorącego udział w postępowaniu prowadzonym w trybie przetargu nieograniczonego pod nazwą:</w:t>
      </w:r>
    </w:p>
    <w:p w:rsidR="007A39C7" w:rsidRPr="007A39C7" w:rsidRDefault="007A39C7" w:rsidP="007A39C7">
      <w:pPr>
        <w:widowControl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</w:p>
    <w:p w:rsidR="007A39C7" w:rsidRDefault="007A39C7" w:rsidP="007A39C7">
      <w:pPr>
        <w:widowControl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 w:rsidRPr="007A39C7">
        <w:rPr>
          <w:rFonts w:asciiTheme="minorHAnsi" w:hAnsiTheme="minorHAnsi"/>
          <w:b/>
          <w:sz w:val="22"/>
          <w:szCs w:val="22"/>
        </w:rPr>
        <w:t xml:space="preserve">Zamówienie publiczne dotyczące </w:t>
      </w:r>
    </w:p>
    <w:p w:rsidR="007A39C7" w:rsidRDefault="007A39C7" w:rsidP="007A39C7">
      <w:pPr>
        <w:widowControl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Kompleksowe ubezpieczenie mienia i odpowiedzialności cywilnej Gminy Nysa</w:t>
      </w:r>
    </w:p>
    <w:p w:rsidR="007A39C7" w:rsidRPr="007A39C7" w:rsidRDefault="007A39C7" w:rsidP="007A39C7">
      <w:pPr>
        <w:widowControl w:val="0"/>
        <w:adjustRightInd w:val="0"/>
        <w:jc w:val="center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i jej jednostek organizacyjnych</w:t>
      </w:r>
    </w:p>
    <w:p w:rsidR="007A39C7" w:rsidRPr="007A39C7" w:rsidRDefault="007A39C7" w:rsidP="007A39C7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="Arial"/>
          <w:sz w:val="22"/>
          <w:szCs w:val="22"/>
        </w:rPr>
      </w:pPr>
    </w:p>
    <w:p w:rsidR="007A39C7" w:rsidRPr="007A39C7" w:rsidRDefault="007A39C7" w:rsidP="007A39C7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="Arial"/>
          <w:sz w:val="22"/>
          <w:szCs w:val="22"/>
        </w:rPr>
      </w:pPr>
      <w:r w:rsidRPr="007A39C7">
        <w:rPr>
          <w:rFonts w:asciiTheme="minorHAnsi" w:eastAsia="Calibri" w:hAnsiTheme="minorHAnsi" w:cs="Arial"/>
          <w:sz w:val="22"/>
          <w:szCs w:val="22"/>
        </w:rPr>
        <w:t xml:space="preserve">niniejszym zwracam się z prośbą o udostępnienie treści załączników od </w:t>
      </w:r>
      <w:r>
        <w:rPr>
          <w:rFonts w:asciiTheme="minorHAnsi" w:eastAsia="Calibri" w:hAnsiTheme="minorHAnsi" w:cs="Arial"/>
          <w:sz w:val="22"/>
          <w:szCs w:val="22"/>
        </w:rPr>
        <w:t>5</w:t>
      </w:r>
      <w:r w:rsidRPr="007A39C7">
        <w:rPr>
          <w:rFonts w:asciiTheme="minorHAnsi" w:eastAsia="Calibri" w:hAnsiTheme="minorHAnsi" w:cs="Arial"/>
          <w:sz w:val="22"/>
          <w:szCs w:val="22"/>
        </w:rPr>
        <w:t xml:space="preserve"> -1</w:t>
      </w:r>
      <w:r w:rsidR="00D73D9D">
        <w:rPr>
          <w:rFonts w:asciiTheme="minorHAnsi" w:eastAsia="Calibri" w:hAnsiTheme="minorHAnsi" w:cs="Arial"/>
          <w:sz w:val="22"/>
          <w:szCs w:val="22"/>
        </w:rPr>
        <w:t>5</w:t>
      </w:r>
      <w:r w:rsidRPr="007A39C7">
        <w:rPr>
          <w:rFonts w:asciiTheme="minorHAnsi" w:eastAsia="Calibri" w:hAnsiTheme="minorHAnsi" w:cs="Arial"/>
          <w:sz w:val="22"/>
          <w:szCs w:val="22"/>
        </w:rPr>
        <w:t xml:space="preserve"> do SIWZ.</w:t>
      </w:r>
    </w:p>
    <w:p w:rsidR="007A39C7" w:rsidRPr="007A39C7" w:rsidRDefault="007A39C7" w:rsidP="007A39C7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="Arial"/>
          <w:sz w:val="22"/>
          <w:szCs w:val="22"/>
        </w:rPr>
      </w:pPr>
    </w:p>
    <w:p w:rsidR="007A39C7" w:rsidRPr="007A39C7" w:rsidRDefault="007A39C7" w:rsidP="007A39C7">
      <w:pPr>
        <w:widowControl w:val="0"/>
        <w:autoSpaceDE w:val="0"/>
        <w:autoSpaceDN w:val="0"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="Arial"/>
          <w:sz w:val="22"/>
          <w:szCs w:val="22"/>
        </w:rPr>
      </w:pPr>
      <w:r w:rsidRPr="007A39C7">
        <w:rPr>
          <w:rFonts w:asciiTheme="minorHAnsi" w:eastAsia="Calibri" w:hAnsiTheme="minorHAnsi" w:cs="Arial"/>
          <w:sz w:val="22"/>
          <w:szCs w:val="22"/>
        </w:rPr>
        <w:t>Jednocześnie zobowiązuję się do zachowania poufnego charakteru uzyskanych informacji służących przygotowaniu oferty ubezpieczenia. Zobowiązuję się do dołożenia właściwych starań w celu zabe</w:t>
      </w:r>
      <w:r w:rsidRPr="007A39C7">
        <w:rPr>
          <w:rFonts w:asciiTheme="minorHAnsi" w:eastAsia="Calibri" w:hAnsiTheme="minorHAnsi" w:cs="Arial"/>
          <w:sz w:val="22"/>
          <w:szCs w:val="22"/>
        </w:rPr>
        <w:t>z</w:t>
      </w:r>
      <w:r w:rsidRPr="007A39C7">
        <w:rPr>
          <w:rFonts w:asciiTheme="minorHAnsi" w:eastAsia="Calibri" w:hAnsiTheme="minorHAnsi" w:cs="Arial"/>
          <w:sz w:val="22"/>
          <w:szCs w:val="22"/>
        </w:rPr>
        <w:t>pieczenia informacji przed ich utratą, zniekształceniem oraz dostępem nieupoważnionych osób trz</w:t>
      </w:r>
      <w:r w:rsidRPr="007A39C7">
        <w:rPr>
          <w:rFonts w:asciiTheme="minorHAnsi" w:eastAsia="Calibri" w:hAnsiTheme="minorHAnsi" w:cs="Arial"/>
          <w:sz w:val="22"/>
          <w:szCs w:val="22"/>
        </w:rPr>
        <w:t>e</w:t>
      </w:r>
      <w:r w:rsidRPr="007A39C7">
        <w:rPr>
          <w:rFonts w:asciiTheme="minorHAnsi" w:eastAsia="Calibri" w:hAnsiTheme="minorHAnsi" w:cs="Arial"/>
          <w:sz w:val="22"/>
          <w:szCs w:val="22"/>
        </w:rPr>
        <w:t xml:space="preserve">cich, a także zobowiązuję się do niewykorzystywania informacji zawartych w załącznikach nr od </w:t>
      </w:r>
      <w:r>
        <w:rPr>
          <w:rFonts w:asciiTheme="minorHAnsi" w:eastAsia="Calibri" w:hAnsiTheme="minorHAnsi" w:cs="Arial"/>
          <w:sz w:val="22"/>
          <w:szCs w:val="22"/>
        </w:rPr>
        <w:t>5</w:t>
      </w:r>
      <w:r w:rsidRPr="007A39C7">
        <w:rPr>
          <w:rFonts w:asciiTheme="minorHAnsi" w:eastAsia="Calibri" w:hAnsiTheme="minorHAnsi" w:cs="Arial"/>
          <w:sz w:val="22"/>
          <w:szCs w:val="22"/>
        </w:rPr>
        <w:t xml:space="preserve"> do 1</w:t>
      </w:r>
      <w:r w:rsidR="00D73D9D">
        <w:rPr>
          <w:rFonts w:asciiTheme="minorHAnsi" w:eastAsia="Calibri" w:hAnsiTheme="minorHAnsi" w:cs="Arial"/>
          <w:sz w:val="22"/>
          <w:szCs w:val="22"/>
        </w:rPr>
        <w:t xml:space="preserve">5 </w:t>
      </w:r>
      <w:r w:rsidRPr="007A39C7">
        <w:rPr>
          <w:rFonts w:asciiTheme="minorHAnsi" w:eastAsia="Calibri" w:hAnsiTheme="minorHAnsi" w:cs="Arial"/>
          <w:sz w:val="22"/>
          <w:szCs w:val="22"/>
        </w:rPr>
        <w:t>do SIWZ w celach innych niż przygotowanie oferty.</w:t>
      </w:r>
    </w:p>
    <w:p w:rsidR="007A39C7" w:rsidRPr="007A39C7" w:rsidRDefault="007A39C7" w:rsidP="007A39C7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="Arial"/>
          <w:sz w:val="22"/>
          <w:szCs w:val="22"/>
        </w:rPr>
      </w:pPr>
    </w:p>
    <w:p w:rsidR="007A39C7" w:rsidRPr="007A39C7" w:rsidRDefault="007A39C7" w:rsidP="007A39C7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="Arial"/>
          <w:sz w:val="22"/>
          <w:szCs w:val="22"/>
        </w:rPr>
      </w:pPr>
      <w:r w:rsidRPr="007A39C7">
        <w:rPr>
          <w:rFonts w:asciiTheme="minorHAnsi" w:eastAsia="Calibri" w:hAnsiTheme="minorHAnsi" w:cs="Arial"/>
          <w:sz w:val="22"/>
          <w:szCs w:val="22"/>
        </w:rPr>
        <w:t>Do wniosku załączam pełnomocnictwo do reprezentowania Wykonawcy w przedmiotowym postępowaniu.</w:t>
      </w:r>
    </w:p>
    <w:p w:rsidR="007A39C7" w:rsidRPr="007A39C7" w:rsidRDefault="007A39C7" w:rsidP="007A39C7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="Arial"/>
          <w:sz w:val="22"/>
          <w:szCs w:val="22"/>
        </w:rPr>
      </w:pPr>
    </w:p>
    <w:p w:rsidR="007A39C7" w:rsidRPr="007A39C7" w:rsidRDefault="007A39C7" w:rsidP="007A39C7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="Arial"/>
          <w:sz w:val="22"/>
          <w:szCs w:val="22"/>
        </w:rPr>
      </w:pPr>
    </w:p>
    <w:p w:rsidR="007A39C7" w:rsidRPr="007A39C7" w:rsidRDefault="007A39C7" w:rsidP="007A39C7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="Arial"/>
          <w:sz w:val="22"/>
          <w:szCs w:val="22"/>
        </w:rPr>
      </w:pPr>
    </w:p>
    <w:p w:rsidR="007A39C7" w:rsidRPr="007A39C7" w:rsidRDefault="007A39C7" w:rsidP="007A39C7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="Arial"/>
          <w:sz w:val="22"/>
          <w:szCs w:val="22"/>
        </w:rPr>
      </w:pPr>
    </w:p>
    <w:p w:rsidR="007A39C7" w:rsidRPr="007A39C7" w:rsidRDefault="007A39C7" w:rsidP="007A39C7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="Arial"/>
          <w:sz w:val="22"/>
          <w:szCs w:val="22"/>
        </w:rPr>
      </w:pPr>
    </w:p>
    <w:p w:rsidR="007A39C7" w:rsidRPr="007A39C7" w:rsidRDefault="007A39C7" w:rsidP="007A39C7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="Arial"/>
          <w:sz w:val="22"/>
          <w:szCs w:val="22"/>
        </w:rPr>
      </w:pPr>
    </w:p>
    <w:p w:rsidR="007A39C7" w:rsidRPr="007A39C7" w:rsidRDefault="007A39C7" w:rsidP="007A39C7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Theme="minorHAnsi" w:eastAsia="Calibri" w:hAnsiTheme="minorHAnsi" w:cs="Arial"/>
          <w:sz w:val="22"/>
          <w:szCs w:val="22"/>
        </w:rPr>
      </w:pPr>
    </w:p>
    <w:p w:rsidR="007A39C7" w:rsidRPr="007A39C7" w:rsidRDefault="007A39C7" w:rsidP="007A39C7">
      <w:pPr>
        <w:widowControl w:val="0"/>
        <w:tabs>
          <w:tab w:val="left" w:pos="5812"/>
        </w:tabs>
        <w:suppressAutoHyphens/>
        <w:adjustRightInd w:val="0"/>
        <w:spacing w:line="300" w:lineRule="exact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7A39C7">
        <w:rPr>
          <w:rFonts w:asciiTheme="minorHAnsi" w:eastAsia="Calibri" w:hAnsiTheme="minorHAnsi" w:cs="Arial"/>
          <w:sz w:val="22"/>
          <w:szCs w:val="22"/>
        </w:rPr>
        <w:t>______________________</w:t>
      </w:r>
      <w:r w:rsidRPr="007A39C7">
        <w:rPr>
          <w:rFonts w:asciiTheme="minorHAnsi" w:eastAsia="Calibri" w:hAnsiTheme="minorHAnsi" w:cs="Arial"/>
          <w:sz w:val="22"/>
          <w:szCs w:val="22"/>
        </w:rPr>
        <w:tab/>
        <w:t>_____________________________</w:t>
      </w:r>
    </w:p>
    <w:p w:rsidR="007A39C7" w:rsidRPr="007A39C7" w:rsidRDefault="007A39C7" w:rsidP="007A39C7">
      <w:pPr>
        <w:widowControl w:val="0"/>
        <w:tabs>
          <w:tab w:val="left" w:pos="5812"/>
        </w:tabs>
        <w:adjustRightInd w:val="0"/>
        <w:contextualSpacing/>
        <w:jc w:val="both"/>
        <w:textAlignment w:val="baseline"/>
        <w:rPr>
          <w:rFonts w:asciiTheme="minorHAnsi" w:eastAsia="Calibri" w:hAnsiTheme="minorHAnsi" w:cs="Arial"/>
          <w:i/>
          <w:sz w:val="20"/>
          <w:szCs w:val="22"/>
        </w:rPr>
      </w:pPr>
      <w:r w:rsidRPr="007A39C7">
        <w:rPr>
          <w:rFonts w:asciiTheme="minorHAnsi" w:eastAsia="Calibri" w:hAnsiTheme="minorHAnsi" w:cs="Arial"/>
          <w:i/>
          <w:iCs/>
          <w:sz w:val="20"/>
          <w:szCs w:val="22"/>
        </w:rPr>
        <w:t>miejscowość, data</w:t>
      </w:r>
      <w:r w:rsidRPr="007A39C7">
        <w:rPr>
          <w:rFonts w:asciiTheme="minorHAnsi" w:eastAsia="Calibri" w:hAnsiTheme="minorHAnsi" w:cs="Arial"/>
          <w:i/>
          <w:iCs/>
          <w:sz w:val="20"/>
          <w:szCs w:val="22"/>
        </w:rPr>
        <w:tab/>
      </w:r>
      <w:r w:rsidRPr="007A39C7">
        <w:rPr>
          <w:rFonts w:asciiTheme="minorHAnsi" w:eastAsia="Calibri" w:hAnsiTheme="minorHAnsi" w:cs="Arial"/>
          <w:i/>
          <w:sz w:val="20"/>
          <w:szCs w:val="22"/>
        </w:rPr>
        <w:t>podpis osoby składającej oświadczenie</w:t>
      </w:r>
    </w:p>
    <w:p w:rsidR="007A39C7" w:rsidRPr="007A39C7" w:rsidRDefault="007A39C7" w:rsidP="007A39C7">
      <w:pPr>
        <w:widowControl w:val="0"/>
        <w:tabs>
          <w:tab w:val="left" w:pos="4962"/>
        </w:tabs>
        <w:adjustRightInd w:val="0"/>
        <w:jc w:val="both"/>
        <w:textAlignment w:val="baseline"/>
        <w:rPr>
          <w:rFonts w:asciiTheme="minorHAnsi" w:eastAsia="Calibri" w:hAnsiTheme="minorHAnsi" w:cs="Arial"/>
          <w:iCs/>
          <w:sz w:val="22"/>
          <w:szCs w:val="22"/>
        </w:rPr>
      </w:pPr>
    </w:p>
    <w:p w:rsidR="00357F5C" w:rsidRPr="007A39C7" w:rsidRDefault="00357F5C" w:rsidP="00357F5C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sz w:val="22"/>
          <w:szCs w:val="22"/>
          <w:highlight w:val="yellow"/>
        </w:rPr>
      </w:pPr>
    </w:p>
    <w:sectPr w:rsidR="00357F5C" w:rsidRPr="007A39C7" w:rsidSect="003137B9">
      <w:headerReference w:type="default" r:id="rId13"/>
      <w:footerReference w:type="first" r:id="rId14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B5C" w:rsidRDefault="00F11B5C">
      <w:r>
        <w:separator/>
      </w:r>
    </w:p>
  </w:endnote>
  <w:endnote w:type="continuationSeparator" w:id="0">
    <w:p w:rsidR="00F11B5C" w:rsidRDefault="00F11B5C">
      <w:r>
        <w:continuationSeparator/>
      </w:r>
    </w:p>
  </w:endnote>
  <w:endnote w:type="continuationNotice" w:id="1">
    <w:p w:rsidR="00F11B5C" w:rsidRDefault="00F11B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panose1 w:val="020B0606020202060204"/>
    <w:charset w:val="00"/>
    <w:family w:val="swiss"/>
    <w:pitch w:val="variable"/>
    <w:sig w:usb0="00000003" w:usb1="00000000" w:usb2="00000000" w:usb3="00000000" w:csb0="00000001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zcionka tekstu podstawowego">
    <w:altName w:val="Times New Roman"/>
    <w:charset w:val="00"/>
    <w:family w:val="auto"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68" w:rsidRPr="00BB0024" w:rsidRDefault="00C77768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:rsidR="00C77768" w:rsidRPr="00660AFB" w:rsidRDefault="00C77768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125</w:t>
    </w:r>
    <w:r w:rsidRPr="00084039">
      <w:rPr>
        <w:i/>
        <w:sz w:val="20"/>
        <w:szCs w:val="20"/>
      </w:rPr>
      <w:fldChar w:fldCharType="end"/>
    </w:r>
  </w:p>
  <w:p w:rsidR="00C77768" w:rsidRPr="00DC24AC" w:rsidRDefault="00C77768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:rsidR="00C77768" w:rsidRPr="00D34980" w:rsidRDefault="00C77768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C77768" w:rsidRDefault="00C7776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B5C" w:rsidRDefault="00F11B5C">
      <w:r>
        <w:separator/>
      </w:r>
    </w:p>
  </w:footnote>
  <w:footnote w:type="continuationSeparator" w:id="0">
    <w:p w:rsidR="00F11B5C" w:rsidRDefault="00F11B5C">
      <w:r>
        <w:continuationSeparator/>
      </w:r>
    </w:p>
  </w:footnote>
  <w:footnote w:type="continuationNotice" w:id="1">
    <w:p w:rsidR="00F11B5C" w:rsidRDefault="00F11B5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A3" w:rsidRDefault="00FE4AA3" w:rsidP="00FE4AA3">
    <w:pPr>
      <w:pStyle w:val="Nagwek"/>
      <w:jc w:val="center"/>
      <w:rPr>
        <w:rFonts w:ascii="Calibri" w:hAnsi="Calibri" w:cs="Arial"/>
        <w:i/>
        <w:sz w:val="22"/>
        <w:szCs w:val="22"/>
      </w:rPr>
    </w:pPr>
    <w:r>
      <w:rPr>
        <w:rFonts w:ascii="Calibri" w:hAnsi="Calibri" w:cs="Tahoma"/>
        <w:i/>
        <w:sz w:val="22"/>
        <w:szCs w:val="22"/>
      </w:rPr>
      <w:t>KOMPLEKSOWE UBEZPIECZENIE MIENIA I ODPOWIEDZIALNOŚCI CYWILNEJ GMINY NYSA</w:t>
    </w:r>
    <w:r>
      <w:rPr>
        <w:rFonts w:ascii="Calibri" w:hAnsi="Calibri" w:cs="Arial"/>
        <w:i/>
        <w:sz w:val="22"/>
        <w:szCs w:val="22"/>
      </w:rPr>
      <w:t xml:space="preserve"> I JEJ JEDNOSTEK ORGANIZACYJNYCH</w:t>
    </w:r>
  </w:p>
  <w:p w:rsidR="00FE4AA3" w:rsidRDefault="00FE4AA3" w:rsidP="00FE4AA3">
    <w:pPr>
      <w:pStyle w:val="Nagwek"/>
      <w:jc w:val="center"/>
      <w:rPr>
        <w:rFonts w:ascii="Tahoma" w:hAnsi="Tahoma" w:cs="Tahoma"/>
        <w:i/>
        <w:sz w:val="22"/>
        <w:szCs w:val="22"/>
      </w:rPr>
    </w:pPr>
  </w:p>
  <w:p w:rsidR="00FE4AA3" w:rsidRDefault="00FE4A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822EB652"/>
    <w:name w:val="WW8Num2"/>
    <w:lvl w:ilvl="0">
      <w:start w:val="1"/>
      <w:numFmt w:val="decimal"/>
      <w:lvlText w:val="21.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4">
    <w:nsid w:val="00000004"/>
    <w:multiLevelType w:val="multilevel"/>
    <w:tmpl w:val="D7D6A90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435" w:hanging="435"/>
      </w:pPr>
    </w:lvl>
    <w:lvl w:ilvl="1">
      <w:start w:val="4"/>
      <w:numFmt w:val="decimal"/>
      <w:lvlText w:val="%1.%2"/>
      <w:lvlJc w:val="left"/>
      <w:pPr>
        <w:tabs>
          <w:tab w:val="num" w:pos="0"/>
        </w:tabs>
        <w:ind w:left="860" w:hanging="435"/>
      </w:pPr>
    </w:lvl>
    <w:lvl w:ilvl="2">
      <w:start w:val="2"/>
      <w:numFmt w:val="decimal"/>
      <w:lvlText w:val="%1.%2.%3"/>
      <w:lvlJc w:val="left"/>
      <w:pPr>
        <w:tabs>
          <w:tab w:val="num" w:pos="0"/>
        </w:tabs>
        <w:ind w:left="15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5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1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0" w:hanging="1440"/>
      </w:pPr>
    </w:lvl>
  </w:abstractNum>
  <w:abstractNum w:abstractNumId="7">
    <w:nsid w:val="00000008"/>
    <w:multiLevelType w:val="multilevel"/>
    <w:tmpl w:val="6430F09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singleLevel"/>
    <w:tmpl w:val="FED4C244"/>
    <w:name w:val="WW8Num10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rFonts w:ascii="Calibri" w:eastAsia="Times New Roman" w:hAnsi="Calibri" w:cs="Calibri"/>
        <w:b w:val="0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</w:abstractNum>
  <w:abstractNum w:abstractNumId="10">
    <w:nsid w:val="0000000F"/>
    <w:multiLevelType w:val="multilevel"/>
    <w:tmpl w:val="0000000F"/>
    <w:name w:val="WW8Num17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1">
    <w:nsid w:val="00000011"/>
    <w:multiLevelType w:val="multilevel"/>
    <w:tmpl w:val="00000011"/>
    <w:name w:val="WW8Num1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/>
      </w:rPr>
    </w:lvl>
  </w:abstractNum>
  <w:abstractNum w:abstractNumId="12">
    <w:nsid w:val="00000015"/>
    <w:multiLevelType w:val="multilevel"/>
    <w:tmpl w:val="00000015"/>
    <w:name w:val="WW8Num25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b w:val="0"/>
        <w:strike w:val="0"/>
        <w:dstrike w:val="0"/>
        <w:u w:val="none"/>
        <w:effect w:val="none"/>
      </w:rPr>
    </w:lvl>
  </w:abstractNum>
  <w:abstractNum w:abstractNumId="13">
    <w:nsid w:val="00000016"/>
    <w:multiLevelType w:val="multilevel"/>
    <w:tmpl w:val="00000016"/>
    <w:name w:val="WW8Num2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b/>
      </w:rPr>
    </w:lvl>
  </w:abstractNum>
  <w:abstractNum w:abstractNumId="14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  <w:i w:val="0"/>
        <w:color w:val="auto"/>
      </w:rPr>
    </w:lvl>
  </w:abstractNum>
  <w:abstractNum w:abstractNumId="15">
    <w:nsid w:val="00000019"/>
    <w:multiLevelType w:val="multilevel"/>
    <w:tmpl w:val="00000019"/>
    <w:name w:val="WW8Num29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16">
    <w:nsid w:val="0000001A"/>
    <w:multiLevelType w:val="multilevel"/>
    <w:tmpl w:val="D5441B5E"/>
    <w:name w:val="WW8Num3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</w:abstractNum>
  <w:abstractNum w:abstractNumId="17">
    <w:nsid w:val="0000001B"/>
    <w:multiLevelType w:val="multilevel"/>
    <w:tmpl w:val="0000001B"/>
    <w:name w:val="WW8Num3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8">
    <w:nsid w:val="0000001C"/>
    <w:multiLevelType w:val="multilevel"/>
    <w:tmpl w:val="FF8E9A1A"/>
    <w:name w:val="WW8Num32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4"/>
      <w:numFmt w:val="decimal"/>
      <w:lvlText w:val="%1.%2"/>
      <w:lvlJc w:val="left"/>
      <w:pPr>
        <w:tabs>
          <w:tab w:val="num" w:pos="-654"/>
        </w:tabs>
        <w:ind w:left="786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19">
    <w:nsid w:val="00000020"/>
    <w:multiLevelType w:val="multilevel"/>
    <w:tmpl w:val="00000020"/>
    <w:name w:val="WW8Num36"/>
    <w:lvl w:ilvl="0">
      <w:start w:val="7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b/>
      </w:rPr>
    </w:lvl>
    <w:lvl w:ilvl="1">
      <w:start w:val="14"/>
      <w:numFmt w:val="decimal"/>
      <w:lvlText w:val="%1.%2"/>
      <w:lvlJc w:val="left"/>
      <w:pPr>
        <w:tabs>
          <w:tab w:val="num" w:pos="0"/>
        </w:tabs>
        <w:ind w:left="517" w:hanging="375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  <w:b/>
      </w:rPr>
    </w:lvl>
  </w:abstractNum>
  <w:abstractNum w:abstractNumId="20">
    <w:nsid w:val="00000022"/>
    <w:multiLevelType w:val="multilevel"/>
    <w:tmpl w:val="00000022"/>
    <w:name w:val="WW8Num3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strike w:val="0"/>
        <w:dstrike w:val="0"/>
        <w:u w:val="none"/>
        <w:effect w:val="none"/>
      </w:rPr>
    </w:lvl>
  </w:abstractNum>
  <w:abstractNum w:abstractNumId="21">
    <w:nsid w:val="00000025"/>
    <w:multiLevelType w:val="multilevel"/>
    <w:tmpl w:val="A3707F96"/>
    <w:name w:val="WW8Num41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46" w:hanging="720"/>
      </w:pPr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358" w:hanging="1080"/>
      </w:pPr>
      <w:rPr>
        <w:rFonts w:cs="Times New Roman"/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144" w:hanging="1440"/>
      </w:pPr>
      <w:rPr>
        <w:rFonts w:cs="Times New Roman"/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570" w:hanging="1440"/>
      </w:pPr>
      <w:rPr>
        <w:rFonts w:cs="Times New Roman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56" w:hanging="1800"/>
      </w:pPr>
      <w:rPr>
        <w:rFonts w:cs="Times New Roman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142" w:hanging="2160"/>
      </w:pPr>
      <w:rPr>
        <w:rFonts w:cs="Times New Roman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568" w:hanging="2160"/>
      </w:pPr>
      <w:rPr>
        <w:rFonts w:cs="Times New Roman"/>
        <w:strike w:val="0"/>
        <w:dstrike w:val="0"/>
        <w:u w:val="none"/>
        <w:effect w:val="none"/>
      </w:rPr>
    </w:lvl>
  </w:abstractNum>
  <w:abstractNum w:abstractNumId="22">
    <w:nsid w:val="00000026"/>
    <w:multiLevelType w:val="singleLevel"/>
    <w:tmpl w:val="964A2E68"/>
    <w:lvl w:ilvl="0">
      <w:start w:val="2"/>
      <w:numFmt w:val="upperLetter"/>
      <w:lvlText w:val="%1."/>
      <w:lvlJc w:val="left"/>
      <w:pPr>
        <w:tabs>
          <w:tab w:val="num" w:pos="0"/>
        </w:tabs>
        <w:ind w:left="644" w:hanging="360"/>
      </w:pPr>
      <w:rPr>
        <w:rFonts w:cs="Times New Roman" w:hint="default"/>
      </w:rPr>
    </w:lvl>
  </w:abstractNum>
  <w:abstractNum w:abstractNumId="23">
    <w:nsid w:val="00000028"/>
    <w:multiLevelType w:val="multilevel"/>
    <w:tmpl w:val="BA7E298A"/>
    <w:name w:val="WW8Num44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440" w:hanging="1800"/>
      </w:pPr>
      <w:rPr>
        <w:rFonts w:cs="Times New Roman"/>
      </w:rPr>
    </w:lvl>
  </w:abstractNum>
  <w:abstractNum w:abstractNumId="24">
    <w:nsid w:val="00000029"/>
    <w:multiLevelType w:val="multilevel"/>
    <w:tmpl w:val="3B1E460C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28" w:hanging="72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  <w:rPr>
        <w:rFonts w:ascii="Calibri" w:hAnsi="Calibri" w:cs="Calibri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  <w:rPr>
        <w:rFonts w:cs="Times New Roman"/>
      </w:rPr>
    </w:lvl>
  </w:abstractNum>
  <w:abstractNum w:abstractNumId="25">
    <w:nsid w:val="0000002A"/>
    <w:multiLevelType w:val="multilevel"/>
    <w:tmpl w:val="F07A4270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8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1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5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992" w:hanging="1440"/>
      </w:pPr>
      <w:rPr>
        <w:rFonts w:hint="default"/>
      </w:rPr>
    </w:lvl>
  </w:abstractNum>
  <w:abstractNum w:abstractNumId="26">
    <w:nsid w:val="0000002B"/>
    <w:multiLevelType w:val="multilevel"/>
    <w:tmpl w:val="0000002B"/>
    <w:name w:val="WW8Num47"/>
    <w:lvl w:ilvl="0">
      <w:start w:val="4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520"/>
      </w:pPr>
      <w:rPr>
        <w:rFonts w:cs="Times New Roman"/>
      </w:rPr>
    </w:lvl>
  </w:abstractNum>
  <w:abstractNum w:abstractNumId="27">
    <w:nsid w:val="0000002D"/>
    <w:multiLevelType w:val="multilevel"/>
    <w:tmpl w:val="5F743E48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1.4.%3."/>
      <w:lvlJc w:val="left"/>
      <w:pPr>
        <w:tabs>
          <w:tab w:val="num" w:pos="2160"/>
        </w:tabs>
        <w:ind w:left="2160" w:hanging="180"/>
      </w:pPr>
      <w:rPr>
        <w:rFonts w:hint="default"/>
        <w:b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000002E"/>
    <w:multiLevelType w:val="multilevel"/>
    <w:tmpl w:val="AEB25A9C"/>
    <w:name w:val="WW8Num50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decimal"/>
      <w:lvlText w:val="4.1.%3."/>
      <w:lvlJc w:val="left"/>
      <w:pPr>
        <w:tabs>
          <w:tab w:val="num" w:pos="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9">
    <w:nsid w:val="0000002F"/>
    <w:multiLevelType w:val="multilevel"/>
    <w:tmpl w:val="BD9CC17A"/>
    <w:name w:val="WW8Num5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848" w:hanging="1440"/>
      </w:pPr>
    </w:lvl>
  </w:abstractNum>
  <w:abstractNum w:abstractNumId="30">
    <w:nsid w:val="00000030"/>
    <w:multiLevelType w:val="multilevel"/>
    <w:tmpl w:val="00000030"/>
    <w:name w:val="WW8Num5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00000031"/>
    <w:multiLevelType w:val="singleLevel"/>
    <w:tmpl w:val="00000031"/>
    <w:name w:val="WW8Num53"/>
    <w:lvl w:ilvl="0">
      <w:start w:val="1"/>
      <w:numFmt w:val="lowerLetter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32">
    <w:nsid w:val="00000032"/>
    <w:multiLevelType w:val="multilevel"/>
    <w:tmpl w:val="00000032"/>
    <w:name w:val="WW8Num54"/>
    <w:lvl w:ilvl="0">
      <w:start w:val="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04" w:hanging="72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520"/>
      </w:pPr>
      <w:rPr>
        <w:rFonts w:cs="Times New Roman"/>
      </w:rPr>
    </w:lvl>
  </w:abstractNum>
  <w:abstractNum w:abstractNumId="33">
    <w:nsid w:val="00000033"/>
    <w:multiLevelType w:val="multilevel"/>
    <w:tmpl w:val="00000033"/>
    <w:name w:val="WW8Num55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4">
    <w:nsid w:val="00000036"/>
    <w:multiLevelType w:val="multilevel"/>
    <w:tmpl w:val="00000036"/>
    <w:name w:val="WW8Num58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5">
    <w:nsid w:val="00000037"/>
    <w:multiLevelType w:val="singleLevel"/>
    <w:tmpl w:val="00000037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862" w:hanging="360"/>
      </w:pPr>
      <w:rPr>
        <w:rFonts w:ascii="Symbol" w:hAnsi="Symbol" w:cs="Symbol"/>
        <w:color w:val="auto"/>
      </w:rPr>
    </w:lvl>
  </w:abstractNum>
  <w:abstractNum w:abstractNumId="36">
    <w:nsid w:val="00000039"/>
    <w:multiLevelType w:val="multilevel"/>
    <w:tmpl w:val="1906495C"/>
    <w:name w:val="WW8Num61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7">
    <w:nsid w:val="0000003A"/>
    <w:multiLevelType w:val="singleLevel"/>
    <w:tmpl w:val="0000003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8">
    <w:nsid w:val="0000003B"/>
    <w:multiLevelType w:val="singleLevel"/>
    <w:tmpl w:val="267E0B96"/>
    <w:name w:val="WW8Num64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39">
    <w:nsid w:val="0000003C"/>
    <w:multiLevelType w:val="singleLevel"/>
    <w:tmpl w:val="0000003C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40">
    <w:nsid w:val="0000003D"/>
    <w:multiLevelType w:val="multilevel"/>
    <w:tmpl w:val="0000003D"/>
    <w:name w:val="WW8Num66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cs="Times New Roman"/>
        <w:b/>
      </w:rPr>
    </w:lvl>
  </w:abstractNum>
  <w:abstractNum w:abstractNumId="41">
    <w:nsid w:val="00000040"/>
    <w:multiLevelType w:val="multilevel"/>
    <w:tmpl w:val="E9F02F16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2">
    <w:nsid w:val="00000041"/>
    <w:multiLevelType w:val="multilevel"/>
    <w:tmpl w:val="11A2BA42"/>
    <w:name w:val="WW8Num70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43">
    <w:nsid w:val="00000043"/>
    <w:multiLevelType w:val="multilevel"/>
    <w:tmpl w:val="00000043"/>
    <w:name w:val="WW8Num7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4">
    <w:nsid w:val="00000044"/>
    <w:multiLevelType w:val="singleLevel"/>
    <w:tmpl w:val="00000044"/>
    <w:name w:val="WW8Num73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</w:abstractNum>
  <w:abstractNum w:abstractNumId="45">
    <w:nsid w:val="00000045"/>
    <w:multiLevelType w:val="multilevel"/>
    <w:tmpl w:val="48208A46"/>
    <w:name w:val="WW8Num74"/>
    <w:lvl w:ilvl="0">
      <w:start w:val="1"/>
      <w:numFmt w:val="lowerLetter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00000046"/>
    <w:multiLevelType w:val="multilevel"/>
    <w:tmpl w:val="00000046"/>
    <w:name w:val="WW8Num75"/>
    <w:lvl w:ilvl="0">
      <w:start w:val="7"/>
      <w:numFmt w:val="decimal"/>
      <w:lvlText w:val="%1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cs="Times New Roman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cs="Times New Roman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cs="Times New Roman"/>
        <w:i w:val="0"/>
      </w:rPr>
    </w:lvl>
  </w:abstractNum>
  <w:abstractNum w:abstractNumId="47">
    <w:nsid w:val="00000048"/>
    <w:multiLevelType w:val="singleLevel"/>
    <w:tmpl w:val="00000048"/>
    <w:name w:val="WW8Num79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Calibri" w:eastAsia="Times New Roman" w:hAnsi="Calibri" w:cs="Calibri"/>
      </w:rPr>
    </w:lvl>
  </w:abstractNum>
  <w:abstractNum w:abstractNumId="48">
    <w:nsid w:val="0000004A"/>
    <w:multiLevelType w:val="multilevel"/>
    <w:tmpl w:val="10BAFF4E"/>
    <w:name w:val="WW8Num81"/>
    <w:lvl w:ilvl="0">
      <w:start w:val="7"/>
      <w:numFmt w:val="decimal"/>
      <w:lvlText w:val="%1."/>
      <w:lvlJc w:val="left"/>
      <w:pPr>
        <w:tabs>
          <w:tab w:val="num" w:pos="32"/>
        </w:tabs>
        <w:ind w:left="2912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Calibri" w:hAnsi="Calibri" w:cs="Courier New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40" w:hanging="720"/>
      </w:pPr>
      <w:rPr>
        <w:rFonts w:ascii="Wingdings" w:hAnsi="Wingdings" w:cs="Wingdings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960" w:hanging="1440"/>
      </w:pPr>
      <w:rPr>
        <w:rFonts w:ascii="Wingdings" w:hAnsi="Wingdings" w:cs="Wingdings"/>
      </w:rPr>
    </w:lvl>
  </w:abstractNum>
  <w:abstractNum w:abstractNumId="49">
    <w:nsid w:val="0000004C"/>
    <w:multiLevelType w:val="multilevel"/>
    <w:tmpl w:val="0000004C"/>
    <w:name w:val="WW8Num8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712" w:hanging="1440"/>
      </w:pPr>
      <w:rPr>
        <w:rFonts w:cs="Times New Roman"/>
      </w:rPr>
    </w:lvl>
  </w:abstractNum>
  <w:abstractNum w:abstractNumId="50">
    <w:nsid w:val="0000004D"/>
    <w:multiLevelType w:val="singleLevel"/>
    <w:tmpl w:val="0000004D"/>
    <w:name w:val="WW8Num84"/>
    <w:lvl w:ilvl="0">
      <w:start w:val="2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1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2">
    <w:nsid w:val="00AC6E3F"/>
    <w:multiLevelType w:val="hybridMultilevel"/>
    <w:tmpl w:val="6E2E6D76"/>
    <w:lvl w:ilvl="0" w:tplc="3EFCD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0CC40BF"/>
    <w:multiLevelType w:val="hybridMultilevel"/>
    <w:tmpl w:val="D722C064"/>
    <w:lvl w:ilvl="0" w:tplc="68F4BA8A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>
    <w:nsid w:val="01C75A90"/>
    <w:multiLevelType w:val="multilevel"/>
    <w:tmpl w:val="BE30AC72"/>
    <w:name w:val="WW8Num19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Calibri" w:eastAsia="Times New Roman" w:hAnsi="Calibri"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ascii="Calibri" w:eastAsia="Times New Roman" w:hAnsi="Calibri" w:cs="Calibri" w:hint="default"/>
      </w:rPr>
    </w:lvl>
  </w:abstractNum>
  <w:abstractNum w:abstractNumId="56">
    <w:nsid w:val="032422F3"/>
    <w:multiLevelType w:val="hybridMultilevel"/>
    <w:tmpl w:val="35B484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5C162B24">
      <w:start w:val="9"/>
      <w:numFmt w:val="decimal"/>
      <w:lvlText w:val="%3)"/>
      <w:lvlJc w:val="left"/>
      <w:pPr>
        <w:ind w:left="2766" w:hanging="360"/>
      </w:pPr>
      <w:rPr>
        <w:rFonts w:hint="default"/>
        <w:u w:val="single"/>
      </w:r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58">
    <w:nsid w:val="068674B3"/>
    <w:multiLevelType w:val="hybridMultilevel"/>
    <w:tmpl w:val="A09E605E"/>
    <w:lvl w:ilvl="0" w:tplc="34145A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98976B0"/>
    <w:multiLevelType w:val="multilevel"/>
    <w:tmpl w:val="736E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60">
    <w:nsid w:val="0A2D0C91"/>
    <w:multiLevelType w:val="hybridMultilevel"/>
    <w:tmpl w:val="AFB08ABA"/>
    <w:lvl w:ilvl="0" w:tplc="72102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A9C2AE7"/>
    <w:multiLevelType w:val="multilevel"/>
    <w:tmpl w:val="94F8787E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62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4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>
    <w:nsid w:val="0C955794"/>
    <w:multiLevelType w:val="hybridMultilevel"/>
    <w:tmpl w:val="59F45A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0CE01950"/>
    <w:multiLevelType w:val="multilevel"/>
    <w:tmpl w:val="CC5C97B8"/>
    <w:name w:val="WW8Num302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cs="Times New Roman" w:hint="default"/>
        <w:b w:val="0"/>
      </w:rPr>
    </w:lvl>
  </w:abstractNum>
  <w:abstractNum w:abstractNumId="67">
    <w:nsid w:val="0CE67910"/>
    <w:multiLevelType w:val="multilevel"/>
    <w:tmpl w:val="7CF098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3.%3"/>
      <w:lvlJc w:val="left"/>
      <w:pPr>
        <w:ind w:left="720" w:hanging="720"/>
      </w:pPr>
      <w:rPr>
        <w:rFonts w:ascii="Calibri" w:hAnsi="Calibr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68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0DD900B9"/>
    <w:multiLevelType w:val="hybridMultilevel"/>
    <w:tmpl w:val="AE42C2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0E3D7EB1"/>
    <w:multiLevelType w:val="hybridMultilevel"/>
    <w:tmpl w:val="444C7AD4"/>
    <w:lvl w:ilvl="0" w:tplc="4A980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2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73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>
    <w:nsid w:val="0FEE4CFC"/>
    <w:multiLevelType w:val="multilevel"/>
    <w:tmpl w:val="E96A4E1C"/>
    <w:name w:val="WW8Num66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0"/>
        </w:tabs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  <w:rPr>
        <w:rFonts w:hint="default"/>
        <w:b/>
      </w:rPr>
    </w:lvl>
  </w:abstractNum>
  <w:abstractNum w:abstractNumId="75">
    <w:nsid w:val="10DF63C8"/>
    <w:multiLevelType w:val="hybridMultilevel"/>
    <w:tmpl w:val="563A4868"/>
    <w:lvl w:ilvl="0" w:tplc="9356F63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114A01E3"/>
    <w:multiLevelType w:val="hybridMultilevel"/>
    <w:tmpl w:val="3A3C846A"/>
    <w:lvl w:ilvl="0" w:tplc="196A54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11772757"/>
    <w:multiLevelType w:val="hybridMultilevel"/>
    <w:tmpl w:val="005288EA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1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>
    <w:nsid w:val="12586C93"/>
    <w:multiLevelType w:val="hybridMultilevel"/>
    <w:tmpl w:val="59A801F6"/>
    <w:lvl w:ilvl="0" w:tplc="B9A20CF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12614ACF"/>
    <w:multiLevelType w:val="hybridMultilevel"/>
    <w:tmpl w:val="E01E70DE"/>
    <w:lvl w:ilvl="0" w:tplc="6B60DC24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>
    <w:nsid w:val="141B11C6"/>
    <w:multiLevelType w:val="hybridMultilevel"/>
    <w:tmpl w:val="22CC2F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145E7C75"/>
    <w:multiLevelType w:val="multilevel"/>
    <w:tmpl w:val="2858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4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19CD7D7F"/>
    <w:multiLevelType w:val="hybridMultilevel"/>
    <w:tmpl w:val="4A9E26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A5C74D4"/>
    <w:multiLevelType w:val="hybridMultilevel"/>
    <w:tmpl w:val="117C3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1A986CED"/>
    <w:multiLevelType w:val="hybridMultilevel"/>
    <w:tmpl w:val="140ECE5A"/>
    <w:lvl w:ilvl="0" w:tplc="9D184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B9A2839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>
    <w:nsid w:val="1F4376B3"/>
    <w:multiLevelType w:val="multilevel"/>
    <w:tmpl w:val="196A3E9A"/>
    <w:lvl w:ilvl="0">
      <w:start w:val="7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8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91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3">
    <w:nsid w:val="24F035DF"/>
    <w:multiLevelType w:val="hybridMultilevel"/>
    <w:tmpl w:val="07A8FA7A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12CF396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  <w:i w:val="0"/>
        <w:color w:val="auto"/>
      </w:rPr>
    </w:lvl>
    <w:lvl w:ilvl="2" w:tplc="E1668B16">
      <w:start w:val="1"/>
      <w:numFmt w:val="upperLetter"/>
      <w:lvlText w:val="%3."/>
      <w:lvlJc w:val="left"/>
      <w:pPr>
        <w:ind w:left="226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4">
    <w:nsid w:val="25601F38"/>
    <w:multiLevelType w:val="multilevel"/>
    <w:tmpl w:val="32ECF5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 w:val="0"/>
        <w:bCs w:val="0"/>
      </w:rPr>
    </w:lvl>
  </w:abstractNum>
  <w:abstractNum w:abstractNumId="95">
    <w:nsid w:val="257E0ACB"/>
    <w:multiLevelType w:val="hybridMultilevel"/>
    <w:tmpl w:val="18167D96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97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8">
    <w:nsid w:val="277E41B1"/>
    <w:multiLevelType w:val="hybridMultilevel"/>
    <w:tmpl w:val="EEDE5A82"/>
    <w:lvl w:ilvl="0" w:tplc="BD24AF0E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0">
    <w:nsid w:val="27A81D4C"/>
    <w:multiLevelType w:val="hybridMultilevel"/>
    <w:tmpl w:val="7D10416C"/>
    <w:lvl w:ilvl="0" w:tplc="3A82E6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9F311D0"/>
    <w:multiLevelType w:val="hybridMultilevel"/>
    <w:tmpl w:val="FEF0E3F6"/>
    <w:styleLink w:val="1111111"/>
    <w:lvl w:ilvl="0" w:tplc="5D227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B20192D"/>
    <w:multiLevelType w:val="multilevel"/>
    <w:tmpl w:val="2CF03D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>
    <w:nsid w:val="2B2445AA"/>
    <w:multiLevelType w:val="multilevel"/>
    <w:tmpl w:val="2D323A2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 w:val="0"/>
      </w:rPr>
    </w:lvl>
  </w:abstractNum>
  <w:abstractNum w:abstractNumId="104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5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>
    <w:nsid w:val="2E9C49B0"/>
    <w:multiLevelType w:val="multilevel"/>
    <w:tmpl w:val="3EEAE0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8">
    <w:nsid w:val="2F410B6E"/>
    <w:multiLevelType w:val="multilevel"/>
    <w:tmpl w:val="079C5F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4.%3"/>
      <w:lvlJc w:val="left"/>
      <w:pPr>
        <w:ind w:left="720" w:hanging="720"/>
      </w:pPr>
      <w:rPr>
        <w:rFonts w:ascii="Calibri" w:hAnsi="Calibr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9">
    <w:nsid w:val="2F557F72"/>
    <w:multiLevelType w:val="multilevel"/>
    <w:tmpl w:val="0F8241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0">
    <w:nsid w:val="2F8D73AA"/>
    <w:multiLevelType w:val="hybridMultilevel"/>
    <w:tmpl w:val="46E2BD16"/>
    <w:name w:val="WW8Num46222"/>
    <w:lvl w:ilvl="0" w:tplc="D20C902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2">
    <w:nsid w:val="303F24D0"/>
    <w:multiLevelType w:val="hybridMultilevel"/>
    <w:tmpl w:val="149639D8"/>
    <w:lvl w:ilvl="0" w:tplc="A8AEA91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4">
    <w:nsid w:val="320774FB"/>
    <w:multiLevelType w:val="hybridMultilevel"/>
    <w:tmpl w:val="11CC46AA"/>
    <w:lvl w:ilvl="0" w:tplc="655C06F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22749E7"/>
    <w:multiLevelType w:val="hybridMultilevel"/>
    <w:tmpl w:val="B9EAEA0C"/>
    <w:lvl w:ilvl="0" w:tplc="BE9E4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2687062"/>
    <w:multiLevelType w:val="hybridMultilevel"/>
    <w:tmpl w:val="A0EC1B36"/>
    <w:lvl w:ilvl="0" w:tplc="4CC480DA">
      <w:start w:val="6"/>
      <w:numFmt w:val="upperLetter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8">
    <w:nsid w:val="333F3333"/>
    <w:multiLevelType w:val="hybridMultilevel"/>
    <w:tmpl w:val="D35AE2FC"/>
    <w:lvl w:ilvl="0" w:tplc="78A24C3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364477A"/>
    <w:multiLevelType w:val="hybridMultilevel"/>
    <w:tmpl w:val="C1487F68"/>
    <w:lvl w:ilvl="0" w:tplc="D94025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47F26A8"/>
    <w:multiLevelType w:val="hybridMultilevel"/>
    <w:tmpl w:val="764A9A60"/>
    <w:lvl w:ilvl="0" w:tplc="7C007D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122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5B93FD9"/>
    <w:multiLevelType w:val="hybridMultilevel"/>
    <w:tmpl w:val="60DEAA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374D5471"/>
    <w:multiLevelType w:val="hybridMultilevel"/>
    <w:tmpl w:val="ACE8F0E6"/>
    <w:lvl w:ilvl="0" w:tplc="2D10228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7CA00B2"/>
    <w:multiLevelType w:val="multilevel"/>
    <w:tmpl w:val="700021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3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6">
    <w:nsid w:val="37CA748C"/>
    <w:multiLevelType w:val="hybridMultilevel"/>
    <w:tmpl w:val="E84C33B2"/>
    <w:lvl w:ilvl="0" w:tplc="4E9E9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8165853"/>
    <w:multiLevelType w:val="multilevel"/>
    <w:tmpl w:val="73D07F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28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1">
    <w:nsid w:val="3B3A4DEE"/>
    <w:multiLevelType w:val="multilevel"/>
    <w:tmpl w:val="E732178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Theme="minorHAnsi" w:eastAsia="Times New Roman" w:hAnsiTheme="minorHAnsi" w:cs="Times New Roman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32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3">
    <w:nsid w:val="3D495919"/>
    <w:multiLevelType w:val="hybridMultilevel"/>
    <w:tmpl w:val="01CC475C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A58FDC8">
      <w:start w:val="1"/>
      <w:numFmt w:val="decimal"/>
      <w:lvlText w:val="%2."/>
      <w:lvlJc w:val="left"/>
      <w:pPr>
        <w:ind w:left="136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4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35">
    <w:nsid w:val="3FDF1365"/>
    <w:multiLevelType w:val="hybridMultilevel"/>
    <w:tmpl w:val="8D50B704"/>
    <w:lvl w:ilvl="0" w:tplc="109EB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0205C38"/>
    <w:multiLevelType w:val="hybridMultilevel"/>
    <w:tmpl w:val="23FCE328"/>
    <w:lvl w:ilvl="0" w:tplc="094CE2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8">
    <w:nsid w:val="40C04F6F"/>
    <w:multiLevelType w:val="multilevel"/>
    <w:tmpl w:val="230CC4E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139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0">
    <w:nsid w:val="42172106"/>
    <w:multiLevelType w:val="hybridMultilevel"/>
    <w:tmpl w:val="9948D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425F73E1"/>
    <w:multiLevelType w:val="hybridMultilevel"/>
    <w:tmpl w:val="96E4193A"/>
    <w:name w:val="WW8Num453"/>
    <w:lvl w:ilvl="0" w:tplc="D47A09C0">
      <w:start w:val="1"/>
      <w:numFmt w:val="decimal"/>
      <w:lvlText w:val="1.4.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43">
    <w:nsid w:val="42A86F3A"/>
    <w:multiLevelType w:val="hybridMultilevel"/>
    <w:tmpl w:val="755252AC"/>
    <w:lvl w:ilvl="0" w:tplc="00CCE1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43000F4B"/>
    <w:multiLevelType w:val="multilevel"/>
    <w:tmpl w:val="04F0C496"/>
    <w:lvl w:ilvl="0">
      <w:start w:val="5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cs="Tahoma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ahoma" w:hAnsi="Tahoma" w:cs="Tahoma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ahoma" w:hAnsi="Tahoma" w:cs="Tahoma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ahoma" w:hAnsi="Tahoma" w:cs="Tahoma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ahoma" w:hAnsi="Tahoma" w:cs="Tahoma" w:hint="default"/>
        <w:b w:val="0"/>
        <w:bCs w:val="0"/>
      </w:rPr>
    </w:lvl>
  </w:abstractNum>
  <w:abstractNum w:abstractNumId="145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46">
    <w:nsid w:val="44750A46"/>
    <w:multiLevelType w:val="multilevel"/>
    <w:tmpl w:val="2E586D1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 w:val="0"/>
      </w:rPr>
    </w:lvl>
  </w:abstractNum>
  <w:abstractNum w:abstractNumId="147">
    <w:nsid w:val="449F41D9"/>
    <w:multiLevelType w:val="hybridMultilevel"/>
    <w:tmpl w:val="C708F496"/>
    <w:lvl w:ilvl="0" w:tplc="292865B0">
      <w:start w:val="1"/>
      <w:numFmt w:val="decimal"/>
      <w:lvlText w:val="2.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49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0">
    <w:nsid w:val="469E5F5A"/>
    <w:multiLevelType w:val="hybridMultilevel"/>
    <w:tmpl w:val="AF74A5C6"/>
    <w:lvl w:ilvl="0" w:tplc="A8E62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46A903C1"/>
    <w:multiLevelType w:val="hybridMultilevel"/>
    <w:tmpl w:val="7CFC3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3">
    <w:nsid w:val="478E49F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4">
    <w:nsid w:val="4845407A"/>
    <w:multiLevelType w:val="hybridMultilevel"/>
    <w:tmpl w:val="B60EEA32"/>
    <w:lvl w:ilvl="0" w:tplc="A0F202C4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85530C7"/>
    <w:multiLevelType w:val="multilevel"/>
    <w:tmpl w:val="A0A667D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Calibri" w:hAnsi="Calibri" w:cs="Calibr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/>
      </w:rPr>
    </w:lvl>
  </w:abstractNum>
  <w:abstractNum w:abstractNumId="156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7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4A4755B8"/>
    <w:multiLevelType w:val="hybridMultilevel"/>
    <w:tmpl w:val="8EF48C44"/>
    <w:lvl w:ilvl="0" w:tplc="E8046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4A945F63"/>
    <w:multiLevelType w:val="hybridMultilevel"/>
    <w:tmpl w:val="18167D96"/>
    <w:lvl w:ilvl="0" w:tplc="1CEE2978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F084B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4B524468"/>
    <w:multiLevelType w:val="hybridMultilevel"/>
    <w:tmpl w:val="9A589DB2"/>
    <w:lvl w:ilvl="0" w:tplc="3D06893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3">
    <w:nsid w:val="4B9D0B9A"/>
    <w:multiLevelType w:val="multilevel"/>
    <w:tmpl w:val="5F70B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4">
    <w:nsid w:val="4D1848EB"/>
    <w:multiLevelType w:val="hybridMultilevel"/>
    <w:tmpl w:val="539877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5">
    <w:nsid w:val="4D335531"/>
    <w:multiLevelType w:val="hybridMultilevel"/>
    <w:tmpl w:val="01F08D88"/>
    <w:lvl w:ilvl="0" w:tplc="BE881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D7543F3"/>
    <w:multiLevelType w:val="multilevel"/>
    <w:tmpl w:val="8DEAAB60"/>
    <w:numStyleLink w:val="NBPpunktorynumeryczne"/>
  </w:abstractNum>
  <w:abstractNum w:abstractNumId="167">
    <w:nsid w:val="4DE46C39"/>
    <w:multiLevelType w:val="hybridMultilevel"/>
    <w:tmpl w:val="0CF2E1AE"/>
    <w:lvl w:ilvl="0" w:tplc="435202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9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501D22EB"/>
    <w:multiLevelType w:val="multilevel"/>
    <w:tmpl w:val="C9DEEC2C"/>
    <w:numStyleLink w:val="NBPpunktoryobrazkowe"/>
  </w:abstractNum>
  <w:abstractNum w:abstractNumId="171">
    <w:nsid w:val="50A21381"/>
    <w:multiLevelType w:val="hybridMultilevel"/>
    <w:tmpl w:val="D70A2136"/>
    <w:lvl w:ilvl="0" w:tplc="FBB88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513230D2"/>
    <w:multiLevelType w:val="hybridMultilevel"/>
    <w:tmpl w:val="5EE4CBBA"/>
    <w:name w:val="WW8Num4622"/>
    <w:lvl w:ilvl="0" w:tplc="576C579E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1DB7DE8"/>
    <w:multiLevelType w:val="hybridMultilevel"/>
    <w:tmpl w:val="088E9830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4">
    <w:nsid w:val="521116DC"/>
    <w:multiLevelType w:val="multilevel"/>
    <w:tmpl w:val="F110B34A"/>
    <w:name w:val="WW8Num50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4.1.%3."/>
      <w:lvlJc w:val="left"/>
      <w:pPr>
        <w:tabs>
          <w:tab w:val="num" w:pos="0"/>
        </w:tabs>
        <w:ind w:left="216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75">
    <w:nsid w:val="528D375F"/>
    <w:multiLevelType w:val="hybridMultilevel"/>
    <w:tmpl w:val="170C8660"/>
    <w:lvl w:ilvl="0" w:tplc="97320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52972E58"/>
    <w:multiLevelType w:val="hybridMultilevel"/>
    <w:tmpl w:val="3244DF64"/>
    <w:lvl w:ilvl="0" w:tplc="50949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3604CE6"/>
    <w:multiLevelType w:val="multilevel"/>
    <w:tmpl w:val="B4BAE6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8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9">
    <w:nsid w:val="552E053C"/>
    <w:multiLevelType w:val="multilevel"/>
    <w:tmpl w:val="326A7A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ascii="Calibri" w:eastAsia="Times New Roman" w:hAnsi="Calibri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0">
    <w:nsid w:val="55F73594"/>
    <w:multiLevelType w:val="multilevel"/>
    <w:tmpl w:val="DD0CAD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 w:val="0"/>
        <w:bCs w:val="0"/>
      </w:rPr>
    </w:lvl>
  </w:abstractNum>
  <w:abstractNum w:abstractNumId="181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82">
    <w:nsid w:val="56F65349"/>
    <w:multiLevelType w:val="hybridMultilevel"/>
    <w:tmpl w:val="E1E223C6"/>
    <w:name w:val="WW8Num4622222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>
    <w:nsid w:val="5742373A"/>
    <w:multiLevelType w:val="hybridMultilevel"/>
    <w:tmpl w:val="B0A4FEA4"/>
    <w:lvl w:ilvl="0" w:tplc="1AAA3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5754685F"/>
    <w:multiLevelType w:val="multilevel"/>
    <w:tmpl w:val="4FAABF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i w:val="0"/>
      </w:rPr>
    </w:lvl>
    <w:lvl w:ilvl="2">
      <w:start w:val="1"/>
      <w:numFmt w:val="decimal"/>
      <w:lvlText w:val="3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185">
    <w:nsid w:val="57D00977"/>
    <w:multiLevelType w:val="hybridMultilevel"/>
    <w:tmpl w:val="EC840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58394844"/>
    <w:multiLevelType w:val="hybridMultilevel"/>
    <w:tmpl w:val="2180A6D0"/>
    <w:name w:val="WW8Num462"/>
    <w:lvl w:ilvl="0" w:tplc="F42261D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>
    <w:nsid w:val="599C082A"/>
    <w:multiLevelType w:val="hybridMultilevel"/>
    <w:tmpl w:val="A90CC9C8"/>
    <w:lvl w:ilvl="0" w:tplc="AA0CFE48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5A0D71B3"/>
    <w:multiLevelType w:val="hybridMultilevel"/>
    <w:tmpl w:val="D16A5524"/>
    <w:lvl w:ilvl="0" w:tplc="BE3EDC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9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91">
    <w:nsid w:val="5C0731D2"/>
    <w:multiLevelType w:val="multilevel"/>
    <w:tmpl w:val="21146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2">
    <w:nsid w:val="5D0858E6"/>
    <w:multiLevelType w:val="hybridMultilevel"/>
    <w:tmpl w:val="96941E3C"/>
    <w:lvl w:ilvl="0" w:tplc="5BC646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3">
    <w:nsid w:val="5DCE0048"/>
    <w:multiLevelType w:val="hybridMultilevel"/>
    <w:tmpl w:val="FCD29B16"/>
    <w:lvl w:ilvl="0" w:tplc="AE00DFB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E1A43FB"/>
    <w:multiLevelType w:val="hybridMultilevel"/>
    <w:tmpl w:val="6AFA81B4"/>
    <w:lvl w:ilvl="0" w:tplc="9276342A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>
    <w:nsid w:val="5F5D31F9"/>
    <w:multiLevelType w:val="hybridMultilevel"/>
    <w:tmpl w:val="FD844A10"/>
    <w:lvl w:ilvl="0" w:tplc="480A3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>
    <w:nsid w:val="6139002C"/>
    <w:multiLevelType w:val="hybridMultilevel"/>
    <w:tmpl w:val="2BD0353A"/>
    <w:lvl w:ilvl="0" w:tplc="6F520A5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9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00">
    <w:nsid w:val="629C4D8A"/>
    <w:multiLevelType w:val="multilevel"/>
    <w:tmpl w:val="B94642B8"/>
    <w:lvl w:ilvl="0">
      <w:start w:val="6"/>
      <w:numFmt w:val="decimal"/>
      <w:lvlText w:val="%1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  <w:b/>
      </w:rPr>
    </w:lvl>
  </w:abstractNum>
  <w:abstractNum w:abstractNumId="201">
    <w:nsid w:val="63575827"/>
    <w:multiLevelType w:val="multilevel"/>
    <w:tmpl w:val="667E5E0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2">
    <w:nsid w:val="64084AD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3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5">
    <w:nsid w:val="67F2774D"/>
    <w:multiLevelType w:val="hybridMultilevel"/>
    <w:tmpl w:val="475E5404"/>
    <w:lvl w:ilvl="0" w:tplc="E1A407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684C05A6"/>
    <w:multiLevelType w:val="hybridMultilevel"/>
    <w:tmpl w:val="AEA4781E"/>
    <w:lvl w:ilvl="0" w:tplc="789422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68851185"/>
    <w:multiLevelType w:val="hybridMultilevel"/>
    <w:tmpl w:val="1C2E7474"/>
    <w:lvl w:ilvl="0" w:tplc="FFFFFFFF">
      <w:start w:val="1"/>
      <w:numFmt w:val="decimal"/>
      <w:pStyle w:val="ZnakZnakZnakZnakZnakZnak0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8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9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11">
    <w:nsid w:val="6C6F34A6"/>
    <w:multiLevelType w:val="hybridMultilevel"/>
    <w:tmpl w:val="FEE899D6"/>
    <w:lvl w:ilvl="0" w:tplc="935828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13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4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70A660CC"/>
    <w:multiLevelType w:val="multilevel"/>
    <w:tmpl w:val="99FCF9FE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16">
    <w:nsid w:val="721725A4"/>
    <w:multiLevelType w:val="hybridMultilevel"/>
    <w:tmpl w:val="96941E3C"/>
    <w:lvl w:ilvl="0" w:tplc="5BC6469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7">
    <w:nsid w:val="721A32EF"/>
    <w:multiLevelType w:val="multilevel"/>
    <w:tmpl w:val="06D8EB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8">
    <w:nsid w:val="723D5551"/>
    <w:multiLevelType w:val="hybridMultilevel"/>
    <w:tmpl w:val="1FF0A600"/>
    <w:lvl w:ilvl="0" w:tplc="E8F4652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72573B40"/>
    <w:multiLevelType w:val="hybridMultilevel"/>
    <w:tmpl w:val="1360A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21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73E26F9B"/>
    <w:multiLevelType w:val="multilevel"/>
    <w:tmpl w:val="D6C851FE"/>
    <w:name w:val="WW8Num522"/>
    <w:lvl w:ilvl="0">
      <w:start w:val="1"/>
      <w:numFmt w:val="lowerLetter"/>
      <w:lvlText w:val="%1."/>
      <w:lvlJc w:val="left"/>
      <w:pPr>
        <w:tabs>
          <w:tab w:val="num" w:pos="719"/>
        </w:tabs>
        <w:ind w:left="719" w:hanging="435"/>
      </w:pPr>
      <w:rPr>
        <w:rFonts w:cs="Times New Roman" w:hint="default"/>
        <w:strike w:val="0"/>
        <w:dstrike w:val="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3">
    <w:nsid w:val="74291A2D"/>
    <w:multiLevelType w:val="multilevel"/>
    <w:tmpl w:val="F5F66A90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789" w:hanging="435"/>
      </w:pPr>
      <w:rPr>
        <w:rFonts w:hint="default"/>
        <w:color w:val="auto"/>
      </w:rPr>
    </w:lvl>
    <w:lvl w:ilvl="2">
      <w:start w:val="1"/>
      <w:numFmt w:val="decimal"/>
      <w:lvlText w:val="1.%3."/>
      <w:lvlJc w:val="left"/>
      <w:pPr>
        <w:ind w:left="142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color w:val="auto"/>
      </w:rPr>
    </w:lvl>
  </w:abstractNum>
  <w:abstractNum w:abstractNumId="224">
    <w:nsid w:val="744E20D0"/>
    <w:multiLevelType w:val="hybridMultilevel"/>
    <w:tmpl w:val="2C90F27A"/>
    <w:lvl w:ilvl="0" w:tplc="D9FC4546">
      <w:start w:val="1"/>
      <w:numFmt w:val="decimal"/>
      <w:lvlText w:val="5.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74B765EB"/>
    <w:multiLevelType w:val="hybridMultilevel"/>
    <w:tmpl w:val="ED56AF4C"/>
    <w:lvl w:ilvl="0" w:tplc="6680C86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7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8">
    <w:nsid w:val="773A3C28"/>
    <w:multiLevelType w:val="hybridMultilevel"/>
    <w:tmpl w:val="F6A6CE4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9">
    <w:nsid w:val="77C638CB"/>
    <w:multiLevelType w:val="hybridMultilevel"/>
    <w:tmpl w:val="2236C8F6"/>
    <w:lvl w:ilvl="0" w:tplc="2EFAA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78C86E22"/>
    <w:multiLevelType w:val="hybridMultilevel"/>
    <w:tmpl w:val="95545C28"/>
    <w:lvl w:ilvl="0" w:tplc="798A071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7AF71685"/>
    <w:multiLevelType w:val="hybridMultilevel"/>
    <w:tmpl w:val="54187DF6"/>
    <w:lvl w:ilvl="0" w:tplc="D2489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>
    <w:nsid w:val="7B3742C1"/>
    <w:multiLevelType w:val="multilevel"/>
    <w:tmpl w:val="5798D65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4">
    <w:nsid w:val="7B4E2394"/>
    <w:multiLevelType w:val="hybridMultilevel"/>
    <w:tmpl w:val="A7A28E4C"/>
    <w:lvl w:ilvl="0" w:tplc="DD907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C632EF6"/>
    <w:multiLevelType w:val="multilevel"/>
    <w:tmpl w:val="DD0CAD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 w:val="0"/>
        <w:bCs w:val="0"/>
      </w:rPr>
    </w:lvl>
  </w:abstractNum>
  <w:abstractNum w:abstractNumId="236">
    <w:nsid w:val="7D34069C"/>
    <w:multiLevelType w:val="multilevel"/>
    <w:tmpl w:val="57C6A2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7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207"/>
  </w:num>
  <w:num w:numId="2">
    <w:abstractNumId w:val="152"/>
  </w:num>
  <w:num w:numId="3">
    <w:abstractNumId w:val="105"/>
  </w:num>
  <w:num w:numId="4">
    <w:abstractNumId w:val="139"/>
  </w:num>
  <w:num w:numId="5">
    <w:abstractNumId w:val="20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i w:val="0"/>
          <w:strike w:val="0"/>
          <w:dstrike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Palatino Linotype" w:eastAsia="Times New Roman" w:hAnsi="Palatino Linotype"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96"/>
  </w:num>
  <w:num w:numId="7">
    <w:abstractNumId w:val="68"/>
  </w:num>
  <w:num w:numId="8">
    <w:abstractNumId w:val="213"/>
  </w:num>
  <w:num w:numId="9">
    <w:abstractNumId w:val="203"/>
  </w:num>
  <w:num w:numId="10">
    <w:abstractNumId w:val="159"/>
  </w:num>
  <w:num w:numId="11">
    <w:abstractNumId w:val="73"/>
  </w:num>
  <w:num w:numId="12">
    <w:abstractNumId w:val="63"/>
  </w:num>
  <w:num w:numId="13">
    <w:abstractNumId w:val="232"/>
  </w:num>
  <w:num w:numId="14">
    <w:abstractNumId w:val="134"/>
  </w:num>
  <w:num w:numId="15">
    <w:abstractNumId w:val="227"/>
  </w:num>
  <w:num w:numId="16">
    <w:abstractNumId w:val="64"/>
  </w:num>
  <w:num w:numId="17">
    <w:abstractNumId w:val="1"/>
  </w:num>
  <w:num w:numId="18">
    <w:abstractNumId w:val="0"/>
  </w:num>
  <w:num w:numId="19">
    <w:abstractNumId w:val="210"/>
  </w:num>
  <w:num w:numId="20">
    <w:abstractNumId w:val="85"/>
  </w:num>
  <w:num w:numId="21">
    <w:abstractNumId w:val="128"/>
  </w:num>
  <w:num w:numId="22">
    <w:abstractNumId w:val="220"/>
  </w:num>
  <w:num w:numId="23">
    <w:abstractNumId w:val="121"/>
  </w:num>
  <w:num w:numId="24">
    <w:abstractNumId w:val="199"/>
  </w:num>
  <w:num w:numId="25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0"/>
  </w:num>
  <w:num w:numId="27">
    <w:abstractNumId w:val="149"/>
  </w:num>
  <w:num w:numId="28">
    <w:abstractNumId w:val="195"/>
  </w:num>
  <w:num w:numId="29">
    <w:abstractNumId w:val="148"/>
  </w:num>
  <w:num w:numId="30">
    <w:abstractNumId w:val="97"/>
  </w:num>
  <w:num w:numId="31">
    <w:abstractNumId w:val="137"/>
  </w:num>
  <w:num w:numId="32">
    <w:abstractNumId w:val="212"/>
  </w:num>
  <w:num w:numId="3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0"/>
  </w:num>
  <w:num w:numId="36">
    <w:abstractNumId w:val="113"/>
  </w:num>
  <w:num w:numId="37">
    <w:abstractNumId w:val="84"/>
  </w:num>
  <w:num w:numId="38">
    <w:abstractNumId w:val="156"/>
  </w:num>
  <w:num w:numId="39">
    <w:abstractNumId w:val="92"/>
  </w:num>
  <w:num w:numId="40">
    <w:abstractNumId w:val="54"/>
  </w:num>
  <w:num w:numId="41">
    <w:abstractNumId w:val="168"/>
  </w:num>
  <w:num w:numId="42">
    <w:abstractNumId w:val="204"/>
  </w:num>
  <w:num w:numId="43">
    <w:abstractNumId w:val="237"/>
  </w:num>
  <w:num w:numId="44">
    <w:abstractNumId w:val="145"/>
  </w:num>
  <w:num w:numId="45">
    <w:abstractNumId w:val="170"/>
  </w:num>
  <w:num w:numId="46">
    <w:abstractNumId w:val="214"/>
  </w:num>
  <w:num w:numId="47">
    <w:abstractNumId w:val="221"/>
  </w:num>
  <w:num w:numId="48">
    <w:abstractNumId w:val="78"/>
  </w:num>
  <w:num w:numId="49">
    <w:abstractNumId w:val="129"/>
  </w:num>
  <w:num w:numId="50">
    <w:abstractNumId w:val="197"/>
  </w:num>
  <w:num w:numId="51">
    <w:abstractNumId w:val="209"/>
  </w:num>
  <w:num w:numId="52">
    <w:abstractNumId w:val="142"/>
  </w:num>
  <w:num w:numId="53">
    <w:abstractNumId w:val="122"/>
  </w:num>
  <w:num w:numId="54">
    <w:abstractNumId w:val="178"/>
  </w:num>
  <w:num w:numId="55">
    <w:abstractNumId w:val="157"/>
  </w:num>
  <w:num w:numId="56">
    <w:abstractNumId w:val="91"/>
  </w:num>
  <w:num w:numId="57">
    <w:abstractNumId w:val="208"/>
  </w:num>
  <w:num w:numId="58">
    <w:abstractNumId w:val="57"/>
  </w:num>
  <w:num w:numId="59">
    <w:abstractNumId w:val="62"/>
  </w:num>
  <w:num w:numId="60">
    <w:abstractNumId w:val="181"/>
  </w:num>
  <w:num w:numId="61">
    <w:abstractNumId w:val="166"/>
  </w:num>
  <w:num w:numId="62">
    <w:abstractNumId w:val="132"/>
  </w:num>
  <w:num w:numId="63">
    <w:abstractNumId w:val="71"/>
  </w:num>
  <w:num w:numId="64">
    <w:abstractNumId w:val="162"/>
  </w:num>
  <w:num w:numId="65">
    <w:abstractNumId w:val="104"/>
  </w:num>
  <w:num w:numId="66">
    <w:abstractNumId w:val="202"/>
  </w:num>
  <w:num w:numId="67">
    <w:abstractNumId w:val="111"/>
  </w:num>
  <w:num w:numId="68">
    <w:abstractNumId w:val="153"/>
  </w:num>
  <w:num w:numId="69">
    <w:abstractNumId w:val="117"/>
  </w:num>
  <w:num w:numId="70">
    <w:abstractNumId w:val="189"/>
  </w:num>
  <w:num w:numId="71">
    <w:abstractNumId w:val="201"/>
  </w:num>
  <w:num w:numId="72">
    <w:abstractNumId w:val="95"/>
  </w:num>
  <w:num w:numId="73">
    <w:abstractNumId w:val="93"/>
  </w:num>
  <w:num w:numId="74">
    <w:abstractNumId w:val="131"/>
  </w:num>
  <w:num w:numId="75">
    <w:abstractNumId w:val="219"/>
  </w:num>
  <w:num w:numId="76">
    <w:abstractNumId w:val="196"/>
  </w:num>
  <w:num w:numId="77">
    <w:abstractNumId w:val="198"/>
  </w:num>
  <w:num w:numId="78">
    <w:abstractNumId w:val="133"/>
  </w:num>
  <w:num w:numId="79">
    <w:abstractNumId w:val="101"/>
  </w:num>
  <w:num w:numId="80">
    <w:abstractNumId w:val="188"/>
  </w:num>
  <w:num w:numId="81">
    <w:abstractNumId w:val="192"/>
  </w:num>
  <w:num w:numId="82">
    <w:abstractNumId w:val="180"/>
  </w:num>
  <w:num w:numId="83">
    <w:abstractNumId w:val="175"/>
  </w:num>
  <w:num w:numId="84">
    <w:abstractNumId w:val="2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1"/>
  </w:num>
  <w:num w:numId="86">
    <w:abstractNumId w:val="160"/>
  </w:num>
  <w:num w:numId="87">
    <w:abstractNumId w:val="89"/>
  </w:num>
  <w:num w:numId="88">
    <w:abstractNumId w:val="103"/>
  </w:num>
  <w:num w:numId="89">
    <w:abstractNumId w:val="216"/>
  </w:num>
  <w:num w:numId="90">
    <w:abstractNumId w:val="235"/>
  </w:num>
  <w:num w:numId="91">
    <w:abstractNumId w:val="233"/>
  </w:num>
  <w:num w:numId="92">
    <w:abstractNumId w:val="87"/>
  </w:num>
  <w:num w:numId="93">
    <w:abstractNumId w:val="151"/>
  </w:num>
  <w:num w:numId="94">
    <w:abstractNumId w:val="140"/>
  </w:num>
  <w:num w:numId="95">
    <w:abstractNumId w:val="123"/>
  </w:num>
  <w:num w:numId="96">
    <w:abstractNumId w:val="231"/>
  </w:num>
  <w:num w:numId="97">
    <w:abstractNumId w:val="100"/>
  </w:num>
  <w:num w:numId="98">
    <w:abstractNumId w:val="236"/>
  </w:num>
  <w:num w:numId="99">
    <w:abstractNumId w:val="234"/>
  </w:num>
  <w:num w:numId="100">
    <w:abstractNumId w:val="77"/>
  </w:num>
  <w:num w:numId="101">
    <w:abstractNumId w:val="53"/>
  </w:num>
  <w:num w:numId="102">
    <w:abstractNumId w:val="164"/>
  </w:num>
  <w:num w:numId="103">
    <w:abstractNumId w:val="225"/>
  </w:num>
  <w:num w:numId="104">
    <w:abstractNumId w:val="79"/>
  </w:num>
  <w:num w:numId="105">
    <w:abstractNumId w:val="86"/>
  </w:num>
  <w:num w:numId="106">
    <w:abstractNumId w:val="56"/>
  </w:num>
  <w:num w:numId="107">
    <w:abstractNumId w:val="80"/>
  </w:num>
  <w:num w:numId="108">
    <w:abstractNumId w:val="28"/>
  </w:num>
  <w:num w:numId="109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20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4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7"/>
    <w:lvlOverride w:ilvl="0">
      <w:startOverride w:val="1"/>
    </w:lvlOverride>
  </w:num>
  <w:num w:numId="1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22"/>
  </w:num>
  <w:num w:numId="119">
    <w:abstractNumId w:val="14"/>
  </w:num>
  <w:num w:numId="12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4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4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44"/>
    <w:lvlOverride w:ilvl="0">
      <w:startOverride w:val="1"/>
    </w:lvlOverride>
  </w:num>
  <w:num w:numId="12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21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7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18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"/>
  </w:num>
  <w:num w:numId="131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82"/>
  </w:num>
  <w:num w:numId="133">
    <w:abstractNumId w:val="228"/>
  </w:num>
  <w:num w:numId="134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23"/>
  </w:num>
  <w:num w:numId="136">
    <w:abstractNumId w:val="65"/>
  </w:num>
  <w:num w:numId="137">
    <w:abstractNumId w:val="69"/>
  </w:num>
  <w:num w:numId="138">
    <w:abstractNumId w:val="115"/>
  </w:num>
  <w:num w:numId="139">
    <w:abstractNumId w:val="146"/>
  </w:num>
  <w:num w:numId="140">
    <w:abstractNumId w:val="59"/>
  </w:num>
  <w:num w:numId="141">
    <w:abstractNumId w:val="135"/>
  </w:num>
  <w:num w:numId="142">
    <w:abstractNumId w:val="194"/>
  </w:num>
  <w:num w:numId="143">
    <w:abstractNumId w:val="60"/>
  </w:num>
  <w:num w:numId="144">
    <w:abstractNumId w:val="52"/>
  </w:num>
  <w:num w:numId="145">
    <w:abstractNumId w:val="118"/>
  </w:num>
  <w:num w:numId="146">
    <w:abstractNumId w:val="193"/>
  </w:num>
  <w:num w:numId="147">
    <w:abstractNumId w:val="119"/>
  </w:num>
  <w:num w:numId="148">
    <w:abstractNumId w:val="229"/>
  </w:num>
  <w:num w:numId="149">
    <w:abstractNumId w:val="83"/>
  </w:num>
  <w:num w:numId="150">
    <w:abstractNumId w:val="158"/>
  </w:num>
  <w:num w:numId="151">
    <w:abstractNumId w:val="88"/>
  </w:num>
  <w:num w:numId="152">
    <w:abstractNumId w:val="165"/>
  </w:num>
  <w:num w:numId="153">
    <w:abstractNumId w:val="187"/>
  </w:num>
  <w:num w:numId="154">
    <w:abstractNumId w:val="176"/>
  </w:num>
  <w:num w:numId="155">
    <w:abstractNumId w:val="211"/>
  </w:num>
  <w:num w:numId="156">
    <w:abstractNumId w:val="230"/>
  </w:num>
  <w:num w:numId="157">
    <w:abstractNumId w:val="136"/>
  </w:num>
  <w:num w:numId="158">
    <w:abstractNumId w:val="76"/>
  </w:num>
  <w:num w:numId="159">
    <w:abstractNumId w:val="58"/>
  </w:num>
  <w:num w:numId="160">
    <w:abstractNumId w:val="191"/>
  </w:num>
  <w:num w:numId="161">
    <w:abstractNumId w:val="171"/>
  </w:num>
  <w:num w:numId="162">
    <w:abstractNumId w:val="126"/>
  </w:num>
  <w:num w:numId="163">
    <w:abstractNumId w:val="120"/>
  </w:num>
  <w:num w:numId="16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35"/>
  </w:num>
  <w:num w:numId="166">
    <w:abstractNumId w:val="4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6"/>
    <w:lvlOverride w:ilvl="0">
      <w:startOverride w:val="1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50"/>
    <w:lvlOverride w:ilvl="0">
      <w:startOverride w:val="2"/>
    </w:lvlOverride>
  </w:num>
  <w:num w:numId="169">
    <w:abstractNumId w:val="39"/>
  </w:num>
  <w:num w:numId="17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47"/>
    <w:lvlOverride w:ilvl="0">
      <w:startOverride w:val="1"/>
    </w:lvlOverride>
  </w:num>
  <w:num w:numId="17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38"/>
    <w:lvlOverride w:ilvl="0">
      <w:startOverride w:val="1"/>
    </w:lvlOverride>
  </w:num>
  <w:num w:numId="181">
    <w:abstractNumId w:val="75"/>
  </w:num>
  <w:num w:numId="182">
    <w:abstractNumId w:val="22"/>
    <w:lvlOverride w:ilvl="0">
      <w:startOverride w:val="4"/>
    </w:lvlOverride>
  </w:num>
  <w:num w:numId="183">
    <w:abstractNumId w:val="36"/>
  </w:num>
  <w:num w:numId="184">
    <w:abstractNumId w:val="19"/>
  </w:num>
  <w:num w:numId="185">
    <w:abstractNumId w:val="74"/>
  </w:num>
  <w:num w:numId="186">
    <w:abstractNumId w:val="116"/>
  </w:num>
  <w:num w:numId="187">
    <w:abstractNumId w:val="127"/>
  </w:num>
  <w:num w:numId="188">
    <w:abstractNumId w:val="102"/>
  </w:num>
  <w:num w:numId="189">
    <w:abstractNumId w:val="183"/>
  </w:num>
  <w:num w:numId="190">
    <w:abstractNumId w:val="1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90"/>
  </w:num>
  <w:num w:numId="192">
    <w:abstractNumId w:val="67"/>
  </w:num>
  <w:num w:numId="193">
    <w:abstractNumId w:val="184"/>
  </w:num>
  <w:num w:numId="194">
    <w:abstractNumId w:val="223"/>
  </w:num>
  <w:num w:numId="195">
    <w:abstractNumId w:val="179"/>
  </w:num>
  <w:num w:numId="196">
    <w:abstractNumId w:val="186"/>
  </w:num>
  <w:num w:numId="197">
    <w:abstractNumId w:val="124"/>
  </w:num>
  <w:num w:numId="198">
    <w:abstractNumId w:val="114"/>
  </w:num>
  <w:num w:numId="199">
    <w:abstractNumId w:val="147"/>
  </w:num>
  <w:num w:numId="200">
    <w:abstractNumId w:val="108"/>
  </w:num>
  <w:num w:numId="201">
    <w:abstractNumId w:val="224"/>
  </w:num>
  <w:num w:numId="202">
    <w:abstractNumId w:val="143"/>
  </w:num>
  <w:num w:numId="203">
    <w:abstractNumId w:val="217"/>
  </w:num>
  <w:num w:numId="204">
    <w:abstractNumId w:val="206"/>
  </w:num>
  <w:num w:numId="205">
    <w:abstractNumId w:val="70"/>
  </w:num>
  <w:num w:numId="206">
    <w:abstractNumId w:val="109"/>
  </w:num>
  <w:num w:numId="207">
    <w:abstractNumId w:val="110"/>
  </w:num>
  <w:num w:numId="208">
    <w:abstractNumId w:val="161"/>
  </w:num>
  <w:num w:numId="209">
    <w:abstractNumId w:val="174"/>
  </w:num>
  <w:num w:numId="210">
    <w:abstractNumId w:val="177"/>
  </w:num>
  <w:num w:numId="211">
    <w:abstractNumId w:val="94"/>
  </w:num>
  <w:num w:numId="212">
    <w:abstractNumId w:val="163"/>
  </w:num>
  <w:num w:numId="213">
    <w:abstractNumId w:val="112"/>
  </w:num>
  <w:num w:numId="214">
    <w:abstractNumId w:val="98"/>
  </w:num>
  <w:num w:numId="215">
    <w:abstractNumId w:val="185"/>
  </w:num>
  <w:num w:numId="216">
    <w:abstractNumId w:val="164"/>
  </w:num>
  <w:num w:numId="217">
    <w:abstractNumId w:val="167"/>
  </w:num>
  <w:num w:numId="218">
    <w:abstractNumId w:val="205"/>
  </w:num>
  <w:num w:numId="219">
    <w:abstractNumId w:val="173"/>
  </w:num>
  <w:num w:numId="220">
    <w:abstractNumId w:val="125"/>
  </w:num>
  <w:num w:numId="221">
    <w:abstractNumId w:val="6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154"/>
  </w:num>
  <w:num w:numId="223">
    <w:abstractNumId w:val="144"/>
  </w:num>
  <w:num w:numId="224">
    <w:abstractNumId w:val="138"/>
  </w:num>
  <w:num w:numId="225">
    <w:abstractNumId w:val="107"/>
  </w:num>
  <w:numIdMacAtCleanup w:val="2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64C"/>
    <w:rsid w:val="0000378D"/>
    <w:rsid w:val="00003FA4"/>
    <w:rsid w:val="00004002"/>
    <w:rsid w:val="00004DF4"/>
    <w:rsid w:val="00004F1D"/>
    <w:rsid w:val="00005E67"/>
    <w:rsid w:val="00007055"/>
    <w:rsid w:val="0000745D"/>
    <w:rsid w:val="00007793"/>
    <w:rsid w:val="00007877"/>
    <w:rsid w:val="00010074"/>
    <w:rsid w:val="000101E5"/>
    <w:rsid w:val="000117B6"/>
    <w:rsid w:val="00011B85"/>
    <w:rsid w:val="00011F9C"/>
    <w:rsid w:val="00012D36"/>
    <w:rsid w:val="000131ED"/>
    <w:rsid w:val="00013290"/>
    <w:rsid w:val="00014074"/>
    <w:rsid w:val="00014470"/>
    <w:rsid w:val="00014F06"/>
    <w:rsid w:val="00015521"/>
    <w:rsid w:val="0001623C"/>
    <w:rsid w:val="00016486"/>
    <w:rsid w:val="00017232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2E14"/>
    <w:rsid w:val="000246FD"/>
    <w:rsid w:val="000248A2"/>
    <w:rsid w:val="00024FCE"/>
    <w:rsid w:val="00025395"/>
    <w:rsid w:val="0002578D"/>
    <w:rsid w:val="00026158"/>
    <w:rsid w:val="00026740"/>
    <w:rsid w:val="00026885"/>
    <w:rsid w:val="0002753A"/>
    <w:rsid w:val="00027935"/>
    <w:rsid w:val="000300DB"/>
    <w:rsid w:val="000301E9"/>
    <w:rsid w:val="000302E7"/>
    <w:rsid w:val="00030882"/>
    <w:rsid w:val="00030911"/>
    <w:rsid w:val="00031010"/>
    <w:rsid w:val="0003197F"/>
    <w:rsid w:val="00031B4F"/>
    <w:rsid w:val="00031D05"/>
    <w:rsid w:val="00032806"/>
    <w:rsid w:val="00033396"/>
    <w:rsid w:val="00033BE1"/>
    <w:rsid w:val="00033D73"/>
    <w:rsid w:val="00034C88"/>
    <w:rsid w:val="00035625"/>
    <w:rsid w:val="00037219"/>
    <w:rsid w:val="000402DD"/>
    <w:rsid w:val="00040681"/>
    <w:rsid w:val="0004090F"/>
    <w:rsid w:val="0004119F"/>
    <w:rsid w:val="000412A0"/>
    <w:rsid w:val="00041666"/>
    <w:rsid w:val="00041EFE"/>
    <w:rsid w:val="00041FCB"/>
    <w:rsid w:val="00042748"/>
    <w:rsid w:val="000430C6"/>
    <w:rsid w:val="0004344C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6FA6"/>
    <w:rsid w:val="000470FD"/>
    <w:rsid w:val="000475D1"/>
    <w:rsid w:val="00047BBF"/>
    <w:rsid w:val="00047DE0"/>
    <w:rsid w:val="0005043C"/>
    <w:rsid w:val="00050D5F"/>
    <w:rsid w:val="0005149D"/>
    <w:rsid w:val="00052432"/>
    <w:rsid w:val="000527E0"/>
    <w:rsid w:val="00052C7D"/>
    <w:rsid w:val="00052D24"/>
    <w:rsid w:val="000534B5"/>
    <w:rsid w:val="00053AE3"/>
    <w:rsid w:val="000546E7"/>
    <w:rsid w:val="000552E0"/>
    <w:rsid w:val="00055B67"/>
    <w:rsid w:val="00055CE0"/>
    <w:rsid w:val="00055F28"/>
    <w:rsid w:val="000562C2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08D"/>
    <w:rsid w:val="00060343"/>
    <w:rsid w:val="000603C4"/>
    <w:rsid w:val="00060572"/>
    <w:rsid w:val="00060591"/>
    <w:rsid w:val="0006136C"/>
    <w:rsid w:val="000614FB"/>
    <w:rsid w:val="0006214E"/>
    <w:rsid w:val="00063338"/>
    <w:rsid w:val="00064AA5"/>
    <w:rsid w:val="00064D7E"/>
    <w:rsid w:val="0006526D"/>
    <w:rsid w:val="000662A8"/>
    <w:rsid w:val="000667B5"/>
    <w:rsid w:val="00066A0C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146"/>
    <w:rsid w:val="00073482"/>
    <w:rsid w:val="00073503"/>
    <w:rsid w:val="00073595"/>
    <w:rsid w:val="00073B48"/>
    <w:rsid w:val="000754F6"/>
    <w:rsid w:val="00076CF6"/>
    <w:rsid w:val="00077406"/>
    <w:rsid w:val="000804F6"/>
    <w:rsid w:val="00080574"/>
    <w:rsid w:val="00081014"/>
    <w:rsid w:val="00081552"/>
    <w:rsid w:val="00081B65"/>
    <w:rsid w:val="00082281"/>
    <w:rsid w:val="0008266D"/>
    <w:rsid w:val="000839ED"/>
    <w:rsid w:val="00083BBB"/>
    <w:rsid w:val="00083DD8"/>
    <w:rsid w:val="00084039"/>
    <w:rsid w:val="00084D4C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3AE0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6141"/>
    <w:rsid w:val="000972B2"/>
    <w:rsid w:val="00097C6D"/>
    <w:rsid w:val="000A0075"/>
    <w:rsid w:val="000A00E1"/>
    <w:rsid w:val="000A03CE"/>
    <w:rsid w:val="000A07B3"/>
    <w:rsid w:val="000A0E32"/>
    <w:rsid w:val="000A1B5D"/>
    <w:rsid w:val="000A1BFD"/>
    <w:rsid w:val="000A1DD0"/>
    <w:rsid w:val="000A2002"/>
    <w:rsid w:val="000A230C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999"/>
    <w:rsid w:val="000A6BF0"/>
    <w:rsid w:val="000A6F90"/>
    <w:rsid w:val="000A7367"/>
    <w:rsid w:val="000A7780"/>
    <w:rsid w:val="000A7E46"/>
    <w:rsid w:val="000B11B6"/>
    <w:rsid w:val="000B2919"/>
    <w:rsid w:val="000B2ABB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5D4"/>
    <w:rsid w:val="000C3736"/>
    <w:rsid w:val="000C3CCD"/>
    <w:rsid w:val="000C444C"/>
    <w:rsid w:val="000C494D"/>
    <w:rsid w:val="000C4B78"/>
    <w:rsid w:val="000C537A"/>
    <w:rsid w:val="000C546C"/>
    <w:rsid w:val="000C5E41"/>
    <w:rsid w:val="000C6276"/>
    <w:rsid w:val="000C6306"/>
    <w:rsid w:val="000C7175"/>
    <w:rsid w:val="000D0CA6"/>
    <w:rsid w:val="000D0E3A"/>
    <w:rsid w:val="000D0E58"/>
    <w:rsid w:val="000D197A"/>
    <w:rsid w:val="000D34A9"/>
    <w:rsid w:val="000D3739"/>
    <w:rsid w:val="000D3D4E"/>
    <w:rsid w:val="000D3E30"/>
    <w:rsid w:val="000D4384"/>
    <w:rsid w:val="000D4C9B"/>
    <w:rsid w:val="000D4E36"/>
    <w:rsid w:val="000D5B16"/>
    <w:rsid w:val="000D6CFC"/>
    <w:rsid w:val="000D6F37"/>
    <w:rsid w:val="000D7523"/>
    <w:rsid w:val="000D7CA1"/>
    <w:rsid w:val="000E0B72"/>
    <w:rsid w:val="000E0E0B"/>
    <w:rsid w:val="000E0F73"/>
    <w:rsid w:val="000E1449"/>
    <w:rsid w:val="000E159A"/>
    <w:rsid w:val="000E314C"/>
    <w:rsid w:val="000E34D0"/>
    <w:rsid w:val="000E357A"/>
    <w:rsid w:val="000E3C91"/>
    <w:rsid w:val="000E3E13"/>
    <w:rsid w:val="000E4074"/>
    <w:rsid w:val="000E4920"/>
    <w:rsid w:val="000E59F9"/>
    <w:rsid w:val="000E5B4C"/>
    <w:rsid w:val="000E5FB7"/>
    <w:rsid w:val="000E611F"/>
    <w:rsid w:val="000E6FA8"/>
    <w:rsid w:val="000E7251"/>
    <w:rsid w:val="000E72DD"/>
    <w:rsid w:val="000E7A4F"/>
    <w:rsid w:val="000E7BFA"/>
    <w:rsid w:val="000F10BF"/>
    <w:rsid w:val="000F18F6"/>
    <w:rsid w:val="000F1E4A"/>
    <w:rsid w:val="000F243F"/>
    <w:rsid w:val="000F254B"/>
    <w:rsid w:val="000F3492"/>
    <w:rsid w:val="000F3B6A"/>
    <w:rsid w:val="000F3BE7"/>
    <w:rsid w:val="000F3FF4"/>
    <w:rsid w:val="000F52D7"/>
    <w:rsid w:val="000F5355"/>
    <w:rsid w:val="000F58A8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364"/>
    <w:rsid w:val="0010094E"/>
    <w:rsid w:val="00100A1D"/>
    <w:rsid w:val="00100D39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5CA"/>
    <w:rsid w:val="001038E0"/>
    <w:rsid w:val="001039C4"/>
    <w:rsid w:val="0010427A"/>
    <w:rsid w:val="0010437D"/>
    <w:rsid w:val="00104F26"/>
    <w:rsid w:val="00105125"/>
    <w:rsid w:val="00105FEF"/>
    <w:rsid w:val="001063D6"/>
    <w:rsid w:val="001064EB"/>
    <w:rsid w:val="001068B6"/>
    <w:rsid w:val="00106909"/>
    <w:rsid w:val="001069BD"/>
    <w:rsid w:val="00106F82"/>
    <w:rsid w:val="001075DB"/>
    <w:rsid w:val="00107A15"/>
    <w:rsid w:val="00107D55"/>
    <w:rsid w:val="00107F0F"/>
    <w:rsid w:val="001105A3"/>
    <w:rsid w:val="00111A5A"/>
    <w:rsid w:val="00111AF9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2FB"/>
    <w:rsid w:val="001175AF"/>
    <w:rsid w:val="00117F1D"/>
    <w:rsid w:val="00117FB4"/>
    <w:rsid w:val="00120438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88C"/>
    <w:rsid w:val="00124B3D"/>
    <w:rsid w:val="00125232"/>
    <w:rsid w:val="00125A3B"/>
    <w:rsid w:val="00126109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2C74"/>
    <w:rsid w:val="00134324"/>
    <w:rsid w:val="001348A0"/>
    <w:rsid w:val="001357C6"/>
    <w:rsid w:val="00135FA8"/>
    <w:rsid w:val="00136849"/>
    <w:rsid w:val="00136DF8"/>
    <w:rsid w:val="00136EBD"/>
    <w:rsid w:val="00137854"/>
    <w:rsid w:val="00137ABF"/>
    <w:rsid w:val="00140652"/>
    <w:rsid w:val="0014086D"/>
    <w:rsid w:val="0014113F"/>
    <w:rsid w:val="00141954"/>
    <w:rsid w:val="00141CE6"/>
    <w:rsid w:val="00141E9B"/>
    <w:rsid w:val="001421DB"/>
    <w:rsid w:val="00142648"/>
    <w:rsid w:val="00142A8A"/>
    <w:rsid w:val="00142B72"/>
    <w:rsid w:val="00142C71"/>
    <w:rsid w:val="00142F8B"/>
    <w:rsid w:val="00143222"/>
    <w:rsid w:val="00143B0B"/>
    <w:rsid w:val="001441A7"/>
    <w:rsid w:val="00144D0E"/>
    <w:rsid w:val="001452D5"/>
    <w:rsid w:val="00145928"/>
    <w:rsid w:val="0015039D"/>
    <w:rsid w:val="001504EF"/>
    <w:rsid w:val="001506BD"/>
    <w:rsid w:val="00150884"/>
    <w:rsid w:val="00150FE4"/>
    <w:rsid w:val="00151025"/>
    <w:rsid w:val="00151191"/>
    <w:rsid w:val="00151A8B"/>
    <w:rsid w:val="00151BB4"/>
    <w:rsid w:val="001521F8"/>
    <w:rsid w:val="00152BB0"/>
    <w:rsid w:val="001531EF"/>
    <w:rsid w:val="001534EC"/>
    <w:rsid w:val="00153710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84E"/>
    <w:rsid w:val="00162F8B"/>
    <w:rsid w:val="001634AD"/>
    <w:rsid w:val="00163FE1"/>
    <w:rsid w:val="00164600"/>
    <w:rsid w:val="00164D55"/>
    <w:rsid w:val="0016531D"/>
    <w:rsid w:val="00165DD1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DB9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46EE"/>
    <w:rsid w:val="00174BA8"/>
    <w:rsid w:val="00174E0B"/>
    <w:rsid w:val="00176469"/>
    <w:rsid w:val="00176A1D"/>
    <w:rsid w:val="0017720E"/>
    <w:rsid w:val="00177659"/>
    <w:rsid w:val="001801B7"/>
    <w:rsid w:val="00180C14"/>
    <w:rsid w:val="00180FFB"/>
    <w:rsid w:val="00181A3B"/>
    <w:rsid w:val="00181BB7"/>
    <w:rsid w:val="0018215C"/>
    <w:rsid w:val="001828F4"/>
    <w:rsid w:val="00183318"/>
    <w:rsid w:val="00183427"/>
    <w:rsid w:val="00183582"/>
    <w:rsid w:val="00184A1D"/>
    <w:rsid w:val="00184DA6"/>
    <w:rsid w:val="0018515D"/>
    <w:rsid w:val="00185180"/>
    <w:rsid w:val="00186295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3BB2"/>
    <w:rsid w:val="0019469E"/>
    <w:rsid w:val="00194C23"/>
    <w:rsid w:val="00194C7A"/>
    <w:rsid w:val="00194E60"/>
    <w:rsid w:val="0019546E"/>
    <w:rsid w:val="00195D42"/>
    <w:rsid w:val="001960B2"/>
    <w:rsid w:val="001962B7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DD3"/>
    <w:rsid w:val="001A6013"/>
    <w:rsid w:val="001A6157"/>
    <w:rsid w:val="001A6F4A"/>
    <w:rsid w:val="001A78FB"/>
    <w:rsid w:val="001B0305"/>
    <w:rsid w:val="001B0AD6"/>
    <w:rsid w:val="001B0B41"/>
    <w:rsid w:val="001B104A"/>
    <w:rsid w:val="001B1512"/>
    <w:rsid w:val="001B1EBF"/>
    <w:rsid w:val="001B21F9"/>
    <w:rsid w:val="001B2307"/>
    <w:rsid w:val="001B277E"/>
    <w:rsid w:val="001B42C3"/>
    <w:rsid w:val="001B42F7"/>
    <w:rsid w:val="001B4CD2"/>
    <w:rsid w:val="001B4D33"/>
    <w:rsid w:val="001B4F1C"/>
    <w:rsid w:val="001B500B"/>
    <w:rsid w:val="001B614C"/>
    <w:rsid w:val="001B6722"/>
    <w:rsid w:val="001B6B91"/>
    <w:rsid w:val="001B6CDC"/>
    <w:rsid w:val="001B75DD"/>
    <w:rsid w:val="001B77AA"/>
    <w:rsid w:val="001B7971"/>
    <w:rsid w:val="001B7E52"/>
    <w:rsid w:val="001B7EE2"/>
    <w:rsid w:val="001B7FC0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2D7"/>
    <w:rsid w:val="001C66C1"/>
    <w:rsid w:val="001C685E"/>
    <w:rsid w:val="001C73EC"/>
    <w:rsid w:val="001C753A"/>
    <w:rsid w:val="001D0183"/>
    <w:rsid w:val="001D02CC"/>
    <w:rsid w:val="001D0554"/>
    <w:rsid w:val="001D10A7"/>
    <w:rsid w:val="001D14D6"/>
    <w:rsid w:val="001D179A"/>
    <w:rsid w:val="001D248D"/>
    <w:rsid w:val="001D2553"/>
    <w:rsid w:val="001D3CE8"/>
    <w:rsid w:val="001D3FA0"/>
    <w:rsid w:val="001D4803"/>
    <w:rsid w:val="001D4976"/>
    <w:rsid w:val="001D512C"/>
    <w:rsid w:val="001D5AFC"/>
    <w:rsid w:val="001D600E"/>
    <w:rsid w:val="001D6B02"/>
    <w:rsid w:val="001D6D67"/>
    <w:rsid w:val="001D7993"/>
    <w:rsid w:val="001D7AC0"/>
    <w:rsid w:val="001D7D7C"/>
    <w:rsid w:val="001E014B"/>
    <w:rsid w:val="001E0623"/>
    <w:rsid w:val="001E0B22"/>
    <w:rsid w:val="001E14EF"/>
    <w:rsid w:val="001E2005"/>
    <w:rsid w:val="001E2872"/>
    <w:rsid w:val="001E28E1"/>
    <w:rsid w:val="001E28EA"/>
    <w:rsid w:val="001E2A9C"/>
    <w:rsid w:val="001E2D2D"/>
    <w:rsid w:val="001E32A9"/>
    <w:rsid w:val="001E3EBE"/>
    <w:rsid w:val="001E3EC8"/>
    <w:rsid w:val="001E4133"/>
    <w:rsid w:val="001E44FF"/>
    <w:rsid w:val="001E5E1B"/>
    <w:rsid w:val="001E6E1C"/>
    <w:rsid w:val="001E7081"/>
    <w:rsid w:val="001E71C5"/>
    <w:rsid w:val="001E73FF"/>
    <w:rsid w:val="001E76A7"/>
    <w:rsid w:val="001E779C"/>
    <w:rsid w:val="001E799D"/>
    <w:rsid w:val="001E7D31"/>
    <w:rsid w:val="001F026C"/>
    <w:rsid w:val="001F164C"/>
    <w:rsid w:val="001F16F0"/>
    <w:rsid w:val="001F25C9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1F78CC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5C96"/>
    <w:rsid w:val="00206C1E"/>
    <w:rsid w:val="00206FDA"/>
    <w:rsid w:val="0020702D"/>
    <w:rsid w:val="00207035"/>
    <w:rsid w:val="0020722B"/>
    <w:rsid w:val="002074E3"/>
    <w:rsid w:val="002076FA"/>
    <w:rsid w:val="002079E2"/>
    <w:rsid w:val="00207CEF"/>
    <w:rsid w:val="00207D39"/>
    <w:rsid w:val="00210638"/>
    <w:rsid w:val="00210762"/>
    <w:rsid w:val="002110AB"/>
    <w:rsid w:val="00211341"/>
    <w:rsid w:val="0021148F"/>
    <w:rsid w:val="002129DE"/>
    <w:rsid w:val="00212B05"/>
    <w:rsid w:val="002130A8"/>
    <w:rsid w:val="0021328B"/>
    <w:rsid w:val="0021348A"/>
    <w:rsid w:val="00213508"/>
    <w:rsid w:val="00213822"/>
    <w:rsid w:val="00213896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52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5252"/>
    <w:rsid w:val="00225691"/>
    <w:rsid w:val="002257A2"/>
    <w:rsid w:val="0022675F"/>
    <w:rsid w:val="00226965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6BC1"/>
    <w:rsid w:val="00237287"/>
    <w:rsid w:val="00237458"/>
    <w:rsid w:val="00237AEB"/>
    <w:rsid w:val="00237C1C"/>
    <w:rsid w:val="00240061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2F2B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50210"/>
    <w:rsid w:val="00250782"/>
    <w:rsid w:val="00250854"/>
    <w:rsid w:val="00250962"/>
    <w:rsid w:val="002517FC"/>
    <w:rsid w:val="002518DE"/>
    <w:rsid w:val="00251EB5"/>
    <w:rsid w:val="002526C4"/>
    <w:rsid w:val="00252FAC"/>
    <w:rsid w:val="00253626"/>
    <w:rsid w:val="00253C92"/>
    <w:rsid w:val="00254028"/>
    <w:rsid w:val="002541AE"/>
    <w:rsid w:val="00254856"/>
    <w:rsid w:val="00254C23"/>
    <w:rsid w:val="0025548A"/>
    <w:rsid w:val="002557D4"/>
    <w:rsid w:val="00255EC6"/>
    <w:rsid w:val="0025632E"/>
    <w:rsid w:val="0026037F"/>
    <w:rsid w:val="002603D1"/>
    <w:rsid w:val="002614E6"/>
    <w:rsid w:val="002619BA"/>
    <w:rsid w:val="00261A8F"/>
    <w:rsid w:val="00262563"/>
    <w:rsid w:val="00262A19"/>
    <w:rsid w:val="00262E65"/>
    <w:rsid w:val="00263274"/>
    <w:rsid w:val="00263C11"/>
    <w:rsid w:val="00264133"/>
    <w:rsid w:val="002642C7"/>
    <w:rsid w:val="00264BBC"/>
    <w:rsid w:val="002654C7"/>
    <w:rsid w:val="002659A7"/>
    <w:rsid w:val="00265AEC"/>
    <w:rsid w:val="0026614E"/>
    <w:rsid w:val="00266D91"/>
    <w:rsid w:val="00266F5A"/>
    <w:rsid w:val="00267257"/>
    <w:rsid w:val="00267302"/>
    <w:rsid w:val="00267EED"/>
    <w:rsid w:val="00270705"/>
    <w:rsid w:val="00270F44"/>
    <w:rsid w:val="0027143B"/>
    <w:rsid w:val="002717F2"/>
    <w:rsid w:val="00271DE3"/>
    <w:rsid w:val="00271E41"/>
    <w:rsid w:val="002728FE"/>
    <w:rsid w:val="0027342B"/>
    <w:rsid w:val="0027345A"/>
    <w:rsid w:val="00273D08"/>
    <w:rsid w:val="0027435B"/>
    <w:rsid w:val="002746C6"/>
    <w:rsid w:val="00274D8D"/>
    <w:rsid w:val="00275372"/>
    <w:rsid w:val="002753E9"/>
    <w:rsid w:val="0027554E"/>
    <w:rsid w:val="002758B0"/>
    <w:rsid w:val="002758DB"/>
    <w:rsid w:val="00275A59"/>
    <w:rsid w:val="00276360"/>
    <w:rsid w:val="002763AF"/>
    <w:rsid w:val="002767D0"/>
    <w:rsid w:val="00280596"/>
    <w:rsid w:val="00280F56"/>
    <w:rsid w:val="00280FBC"/>
    <w:rsid w:val="002811B1"/>
    <w:rsid w:val="00281308"/>
    <w:rsid w:val="00281424"/>
    <w:rsid w:val="00281B17"/>
    <w:rsid w:val="002827B8"/>
    <w:rsid w:val="00282B4B"/>
    <w:rsid w:val="00282D1B"/>
    <w:rsid w:val="00283836"/>
    <w:rsid w:val="00283D37"/>
    <w:rsid w:val="00283DA2"/>
    <w:rsid w:val="00283E22"/>
    <w:rsid w:val="002841E7"/>
    <w:rsid w:val="00284994"/>
    <w:rsid w:val="00284D82"/>
    <w:rsid w:val="002853A9"/>
    <w:rsid w:val="002859FC"/>
    <w:rsid w:val="00285B66"/>
    <w:rsid w:val="00285BFD"/>
    <w:rsid w:val="00285F29"/>
    <w:rsid w:val="0028619A"/>
    <w:rsid w:val="002862D3"/>
    <w:rsid w:val="00287743"/>
    <w:rsid w:val="002879B1"/>
    <w:rsid w:val="002908E3"/>
    <w:rsid w:val="002909FD"/>
    <w:rsid w:val="00291DB4"/>
    <w:rsid w:val="00292851"/>
    <w:rsid w:val="00292E8C"/>
    <w:rsid w:val="00293E44"/>
    <w:rsid w:val="002942B0"/>
    <w:rsid w:val="00294CE3"/>
    <w:rsid w:val="00294D46"/>
    <w:rsid w:val="00294FE2"/>
    <w:rsid w:val="00295347"/>
    <w:rsid w:val="0029681F"/>
    <w:rsid w:val="00296D9F"/>
    <w:rsid w:val="00296FF6"/>
    <w:rsid w:val="00297853"/>
    <w:rsid w:val="00297970"/>
    <w:rsid w:val="00297C66"/>
    <w:rsid w:val="002A0878"/>
    <w:rsid w:val="002A0ADD"/>
    <w:rsid w:val="002A13F9"/>
    <w:rsid w:val="002A1D77"/>
    <w:rsid w:val="002A2726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3E7"/>
    <w:rsid w:val="002A4910"/>
    <w:rsid w:val="002A544A"/>
    <w:rsid w:val="002A5520"/>
    <w:rsid w:val="002A5564"/>
    <w:rsid w:val="002A6C87"/>
    <w:rsid w:val="002A6E50"/>
    <w:rsid w:val="002A6E79"/>
    <w:rsid w:val="002A7C91"/>
    <w:rsid w:val="002A7EF7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0F6"/>
    <w:rsid w:val="002B630F"/>
    <w:rsid w:val="002B66F4"/>
    <w:rsid w:val="002B6B5C"/>
    <w:rsid w:val="002B71C7"/>
    <w:rsid w:val="002B72F5"/>
    <w:rsid w:val="002B7330"/>
    <w:rsid w:val="002B7614"/>
    <w:rsid w:val="002C049C"/>
    <w:rsid w:val="002C102B"/>
    <w:rsid w:val="002C148E"/>
    <w:rsid w:val="002C1FFE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114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06"/>
    <w:rsid w:val="002D7B93"/>
    <w:rsid w:val="002D7D32"/>
    <w:rsid w:val="002D7E1C"/>
    <w:rsid w:val="002E048D"/>
    <w:rsid w:val="002E0627"/>
    <w:rsid w:val="002E0E3F"/>
    <w:rsid w:val="002E100D"/>
    <w:rsid w:val="002E11A8"/>
    <w:rsid w:val="002E1509"/>
    <w:rsid w:val="002E169B"/>
    <w:rsid w:val="002E19EB"/>
    <w:rsid w:val="002E20C2"/>
    <w:rsid w:val="002E288A"/>
    <w:rsid w:val="002E3011"/>
    <w:rsid w:val="002E32D9"/>
    <w:rsid w:val="002E3CDD"/>
    <w:rsid w:val="002E3E2E"/>
    <w:rsid w:val="002E433E"/>
    <w:rsid w:val="002E4A1D"/>
    <w:rsid w:val="002E5215"/>
    <w:rsid w:val="002E572E"/>
    <w:rsid w:val="002E5D5D"/>
    <w:rsid w:val="002E5DD8"/>
    <w:rsid w:val="002E5FA2"/>
    <w:rsid w:val="002E66A9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026"/>
    <w:rsid w:val="002F21A8"/>
    <w:rsid w:val="002F2862"/>
    <w:rsid w:val="002F2F01"/>
    <w:rsid w:val="002F3EA3"/>
    <w:rsid w:val="002F445A"/>
    <w:rsid w:val="002F4973"/>
    <w:rsid w:val="002F4BB7"/>
    <w:rsid w:val="002F554C"/>
    <w:rsid w:val="002F6D62"/>
    <w:rsid w:val="002F7A86"/>
    <w:rsid w:val="002F7DA0"/>
    <w:rsid w:val="0030000A"/>
    <w:rsid w:val="003000A6"/>
    <w:rsid w:val="00300397"/>
    <w:rsid w:val="0030068E"/>
    <w:rsid w:val="00301D32"/>
    <w:rsid w:val="003029AB"/>
    <w:rsid w:val="00302BD8"/>
    <w:rsid w:val="00303324"/>
    <w:rsid w:val="003037A3"/>
    <w:rsid w:val="00303969"/>
    <w:rsid w:val="00303B95"/>
    <w:rsid w:val="003044E7"/>
    <w:rsid w:val="003047CF"/>
    <w:rsid w:val="00304D76"/>
    <w:rsid w:val="00305356"/>
    <w:rsid w:val="00305E24"/>
    <w:rsid w:val="003064D1"/>
    <w:rsid w:val="0030696B"/>
    <w:rsid w:val="00306FCB"/>
    <w:rsid w:val="00307318"/>
    <w:rsid w:val="00307B5F"/>
    <w:rsid w:val="003101B2"/>
    <w:rsid w:val="0031033C"/>
    <w:rsid w:val="003104DC"/>
    <w:rsid w:val="0031096D"/>
    <w:rsid w:val="003111E6"/>
    <w:rsid w:val="0031132A"/>
    <w:rsid w:val="0031139C"/>
    <w:rsid w:val="003114C4"/>
    <w:rsid w:val="003118E7"/>
    <w:rsid w:val="00312132"/>
    <w:rsid w:val="00312A3D"/>
    <w:rsid w:val="00312E1F"/>
    <w:rsid w:val="003132F0"/>
    <w:rsid w:val="003137B9"/>
    <w:rsid w:val="0031420A"/>
    <w:rsid w:val="0031593B"/>
    <w:rsid w:val="00315AA4"/>
    <w:rsid w:val="00315C71"/>
    <w:rsid w:val="003169A1"/>
    <w:rsid w:val="00316ADA"/>
    <w:rsid w:val="00317003"/>
    <w:rsid w:val="003171AC"/>
    <w:rsid w:val="00317C61"/>
    <w:rsid w:val="00317D9E"/>
    <w:rsid w:val="00320630"/>
    <w:rsid w:val="00320E5C"/>
    <w:rsid w:val="003217B9"/>
    <w:rsid w:val="0032207F"/>
    <w:rsid w:val="0032278E"/>
    <w:rsid w:val="00322F2D"/>
    <w:rsid w:val="003231E3"/>
    <w:rsid w:val="0032354D"/>
    <w:rsid w:val="003236A8"/>
    <w:rsid w:val="00323919"/>
    <w:rsid w:val="00323A75"/>
    <w:rsid w:val="00323B4D"/>
    <w:rsid w:val="00323C02"/>
    <w:rsid w:val="00323FA0"/>
    <w:rsid w:val="00324642"/>
    <w:rsid w:val="003248A7"/>
    <w:rsid w:val="00325437"/>
    <w:rsid w:val="0032579D"/>
    <w:rsid w:val="00325AC3"/>
    <w:rsid w:val="00325D2D"/>
    <w:rsid w:val="00326B04"/>
    <w:rsid w:val="00326F67"/>
    <w:rsid w:val="00327CB3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664"/>
    <w:rsid w:val="00333B0B"/>
    <w:rsid w:val="00334F3D"/>
    <w:rsid w:val="003359A0"/>
    <w:rsid w:val="00335EA3"/>
    <w:rsid w:val="003366D3"/>
    <w:rsid w:val="00337088"/>
    <w:rsid w:val="00337C34"/>
    <w:rsid w:val="00337EF3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448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5AD"/>
    <w:rsid w:val="00346D84"/>
    <w:rsid w:val="003472EA"/>
    <w:rsid w:val="003474B0"/>
    <w:rsid w:val="0034758D"/>
    <w:rsid w:val="00347EA5"/>
    <w:rsid w:val="003509B8"/>
    <w:rsid w:val="00350A24"/>
    <w:rsid w:val="00350D59"/>
    <w:rsid w:val="003524F8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6E26"/>
    <w:rsid w:val="0035722B"/>
    <w:rsid w:val="003578D8"/>
    <w:rsid w:val="00357F5C"/>
    <w:rsid w:val="00361244"/>
    <w:rsid w:val="00361385"/>
    <w:rsid w:val="00361D5C"/>
    <w:rsid w:val="00361FD8"/>
    <w:rsid w:val="003635E0"/>
    <w:rsid w:val="00363737"/>
    <w:rsid w:val="00364051"/>
    <w:rsid w:val="0036426E"/>
    <w:rsid w:val="00364C3D"/>
    <w:rsid w:val="00364F9F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83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AE8"/>
    <w:rsid w:val="00374C99"/>
    <w:rsid w:val="00375045"/>
    <w:rsid w:val="00376181"/>
    <w:rsid w:val="0037648B"/>
    <w:rsid w:val="0037656A"/>
    <w:rsid w:val="003769D8"/>
    <w:rsid w:val="00377914"/>
    <w:rsid w:val="00377F03"/>
    <w:rsid w:val="003804C7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303C"/>
    <w:rsid w:val="003832E2"/>
    <w:rsid w:val="0038342C"/>
    <w:rsid w:val="00383B8E"/>
    <w:rsid w:val="0038495E"/>
    <w:rsid w:val="003853AC"/>
    <w:rsid w:val="00385770"/>
    <w:rsid w:val="00385AF2"/>
    <w:rsid w:val="00385B40"/>
    <w:rsid w:val="00385C34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4B3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5830"/>
    <w:rsid w:val="0039686B"/>
    <w:rsid w:val="00396F93"/>
    <w:rsid w:val="00396FC0"/>
    <w:rsid w:val="003977E2"/>
    <w:rsid w:val="00397DC3"/>
    <w:rsid w:val="003A0052"/>
    <w:rsid w:val="003A075C"/>
    <w:rsid w:val="003A08DC"/>
    <w:rsid w:val="003A10C4"/>
    <w:rsid w:val="003A189A"/>
    <w:rsid w:val="003A27DB"/>
    <w:rsid w:val="003A27F6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43D"/>
    <w:rsid w:val="003A5592"/>
    <w:rsid w:val="003A6631"/>
    <w:rsid w:val="003A676B"/>
    <w:rsid w:val="003A6C29"/>
    <w:rsid w:val="003A6D40"/>
    <w:rsid w:val="003A7405"/>
    <w:rsid w:val="003A760F"/>
    <w:rsid w:val="003A7890"/>
    <w:rsid w:val="003A7CA9"/>
    <w:rsid w:val="003B00D0"/>
    <w:rsid w:val="003B02C5"/>
    <w:rsid w:val="003B057B"/>
    <w:rsid w:val="003B09A2"/>
    <w:rsid w:val="003B1898"/>
    <w:rsid w:val="003B1D47"/>
    <w:rsid w:val="003B20E1"/>
    <w:rsid w:val="003B2356"/>
    <w:rsid w:val="003B23FF"/>
    <w:rsid w:val="003B24AA"/>
    <w:rsid w:val="003B2802"/>
    <w:rsid w:val="003B2863"/>
    <w:rsid w:val="003B3416"/>
    <w:rsid w:val="003B3725"/>
    <w:rsid w:val="003B3847"/>
    <w:rsid w:val="003B3A00"/>
    <w:rsid w:val="003B3B5B"/>
    <w:rsid w:val="003B501F"/>
    <w:rsid w:val="003B5178"/>
    <w:rsid w:val="003B5481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3417"/>
    <w:rsid w:val="003C38F8"/>
    <w:rsid w:val="003C5459"/>
    <w:rsid w:val="003C573C"/>
    <w:rsid w:val="003C5A94"/>
    <w:rsid w:val="003C6D8C"/>
    <w:rsid w:val="003C7AA3"/>
    <w:rsid w:val="003D01A0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3E7E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F57"/>
    <w:rsid w:val="003F0F88"/>
    <w:rsid w:val="003F1243"/>
    <w:rsid w:val="003F125E"/>
    <w:rsid w:val="003F1650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0F86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068C2"/>
    <w:rsid w:val="00406901"/>
    <w:rsid w:val="00407C14"/>
    <w:rsid w:val="00410146"/>
    <w:rsid w:val="00410253"/>
    <w:rsid w:val="0041057E"/>
    <w:rsid w:val="0041093E"/>
    <w:rsid w:val="00410A6E"/>
    <w:rsid w:val="00410E17"/>
    <w:rsid w:val="00411007"/>
    <w:rsid w:val="00412D57"/>
    <w:rsid w:val="00413E52"/>
    <w:rsid w:val="00414BEC"/>
    <w:rsid w:val="00414D57"/>
    <w:rsid w:val="00415ADF"/>
    <w:rsid w:val="0041645F"/>
    <w:rsid w:val="004168BE"/>
    <w:rsid w:val="00416B33"/>
    <w:rsid w:val="00417DF5"/>
    <w:rsid w:val="0042009F"/>
    <w:rsid w:val="004205AD"/>
    <w:rsid w:val="00421175"/>
    <w:rsid w:val="00421185"/>
    <w:rsid w:val="004211A8"/>
    <w:rsid w:val="0042168E"/>
    <w:rsid w:val="0042176B"/>
    <w:rsid w:val="00421C42"/>
    <w:rsid w:val="00422BBD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65B"/>
    <w:rsid w:val="00433A24"/>
    <w:rsid w:val="00433B7A"/>
    <w:rsid w:val="00434BBE"/>
    <w:rsid w:val="00434E4F"/>
    <w:rsid w:val="00435942"/>
    <w:rsid w:val="0043625E"/>
    <w:rsid w:val="00436929"/>
    <w:rsid w:val="00436A3C"/>
    <w:rsid w:val="00437114"/>
    <w:rsid w:val="00437531"/>
    <w:rsid w:val="0043771C"/>
    <w:rsid w:val="004379CA"/>
    <w:rsid w:val="00437C69"/>
    <w:rsid w:val="004400CE"/>
    <w:rsid w:val="0044026B"/>
    <w:rsid w:val="00440D4A"/>
    <w:rsid w:val="00441973"/>
    <w:rsid w:val="00441B16"/>
    <w:rsid w:val="00441FDC"/>
    <w:rsid w:val="00442505"/>
    <w:rsid w:val="004428C2"/>
    <w:rsid w:val="00442C8F"/>
    <w:rsid w:val="00443380"/>
    <w:rsid w:val="004438C1"/>
    <w:rsid w:val="00443BAF"/>
    <w:rsid w:val="00443F34"/>
    <w:rsid w:val="00444998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605"/>
    <w:rsid w:val="00451836"/>
    <w:rsid w:val="00451A3E"/>
    <w:rsid w:val="00453105"/>
    <w:rsid w:val="00453264"/>
    <w:rsid w:val="0045334F"/>
    <w:rsid w:val="00453789"/>
    <w:rsid w:val="004539CB"/>
    <w:rsid w:val="004541B4"/>
    <w:rsid w:val="004546A6"/>
    <w:rsid w:val="00454813"/>
    <w:rsid w:val="0045484D"/>
    <w:rsid w:val="00454DA6"/>
    <w:rsid w:val="004550CC"/>
    <w:rsid w:val="004555D2"/>
    <w:rsid w:val="00456431"/>
    <w:rsid w:val="00456827"/>
    <w:rsid w:val="0045698B"/>
    <w:rsid w:val="0045765B"/>
    <w:rsid w:val="00457820"/>
    <w:rsid w:val="00457DFB"/>
    <w:rsid w:val="00457E29"/>
    <w:rsid w:val="00457EBB"/>
    <w:rsid w:val="00457F92"/>
    <w:rsid w:val="00460021"/>
    <w:rsid w:val="00460280"/>
    <w:rsid w:val="00460FF1"/>
    <w:rsid w:val="00461604"/>
    <w:rsid w:val="00461A77"/>
    <w:rsid w:val="00462002"/>
    <w:rsid w:val="004631A8"/>
    <w:rsid w:val="00463C65"/>
    <w:rsid w:val="0046439E"/>
    <w:rsid w:val="0046460E"/>
    <w:rsid w:val="004647B1"/>
    <w:rsid w:val="004648DE"/>
    <w:rsid w:val="00464DAF"/>
    <w:rsid w:val="00464FCE"/>
    <w:rsid w:val="0046573A"/>
    <w:rsid w:val="0046580D"/>
    <w:rsid w:val="0046583C"/>
    <w:rsid w:val="00465BE4"/>
    <w:rsid w:val="00465EE8"/>
    <w:rsid w:val="004661BE"/>
    <w:rsid w:val="00466B7B"/>
    <w:rsid w:val="0046709E"/>
    <w:rsid w:val="004704F6"/>
    <w:rsid w:val="00470AC7"/>
    <w:rsid w:val="00470F55"/>
    <w:rsid w:val="004715B6"/>
    <w:rsid w:val="00471786"/>
    <w:rsid w:val="004724DE"/>
    <w:rsid w:val="00472889"/>
    <w:rsid w:val="00472C46"/>
    <w:rsid w:val="00473A4D"/>
    <w:rsid w:val="00473AAD"/>
    <w:rsid w:val="0047501D"/>
    <w:rsid w:val="00475E81"/>
    <w:rsid w:val="00475ECB"/>
    <w:rsid w:val="00476712"/>
    <w:rsid w:val="00476814"/>
    <w:rsid w:val="00477523"/>
    <w:rsid w:val="00477637"/>
    <w:rsid w:val="00477F30"/>
    <w:rsid w:val="00480F28"/>
    <w:rsid w:val="004811B3"/>
    <w:rsid w:val="004816A6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114C"/>
    <w:rsid w:val="00491284"/>
    <w:rsid w:val="00491A09"/>
    <w:rsid w:val="00491C34"/>
    <w:rsid w:val="00492001"/>
    <w:rsid w:val="0049247A"/>
    <w:rsid w:val="00492BC1"/>
    <w:rsid w:val="00492F6C"/>
    <w:rsid w:val="00492F93"/>
    <w:rsid w:val="004931A9"/>
    <w:rsid w:val="00493FC8"/>
    <w:rsid w:val="00494209"/>
    <w:rsid w:val="004942DA"/>
    <w:rsid w:val="0049449C"/>
    <w:rsid w:val="00494E39"/>
    <w:rsid w:val="00495079"/>
    <w:rsid w:val="0049561B"/>
    <w:rsid w:val="004958DA"/>
    <w:rsid w:val="00497299"/>
    <w:rsid w:val="0049797A"/>
    <w:rsid w:val="004A04AE"/>
    <w:rsid w:val="004A0DFC"/>
    <w:rsid w:val="004A12FE"/>
    <w:rsid w:val="004A13B7"/>
    <w:rsid w:val="004A1C8D"/>
    <w:rsid w:val="004A1F93"/>
    <w:rsid w:val="004A24BE"/>
    <w:rsid w:val="004A26C3"/>
    <w:rsid w:val="004A2E2A"/>
    <w:rsid w:val="004A3C28"/>
    <w:rsid w:val="004A4E05"/>
    <w:rsid w:val="004A4F5D"/>
    <w:rsid w:val="004A4F8E"/>
    <w:rsid w:val="004A60F5"/>
    <w:rsid w:val="004A61AD"/>
    <w:rsid w:val="004A7EE6"/>
    <w:rsid w:val="004B05A1"/>
    <w:rsid w:val="004B072F"/>
    <w:rsid w:val="004B0BD1"/>
    <w:rsid w:val="004B0DC5"/>
    <w:rsid w:val="004B0EBD"/>
    <w:rsid w:val="004B138B"/>
    <w:rsid w:val="004B1F4B"/>
    <w:rsid w:val="004B1FA5"/>
    <w:rsid w:val="004B2358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6FA0"/>
    <w:rsid w:val="004B7028"/>
    <w:rsid w:val="004B7F15"/>
    <w:rsid w:val="004C0128"/>
    <w:rsid w:val="004C0278"/>
    <w:rsid w:val="004C0449"/>
    <w:rsid w:val="004C0695"/>
    <w:rsid w:val="004C188D"/>
    <w:rsid w:val="004C1AD8"/>
    <w:rsid w:val="004C228C"/>
    <w:rsid w:val="004C3CD2"/>
    <w:rsid w:val="004C3D14"/>
    <w:rsid w:val="004C3ED6"/>
    <w:rsid w:val="004C4472"/>
    <w:rsid w:val="004C4890"/>
    <w:rsid w:val="004C514D"/>
    <w:rsid w:val="004C5A16"/>
    <w:rsid w:val="004C5B4F"/>
    <w:rsid w:val="004C5C5F"/>
    <w:rsid w:val="004C7671"/>
    <w:rsid w:val="004C7741"/>
    <w:rsid w:val="004C7822"/>
    <w:rsid w:val="004C7884"/>
    <w:rsid w:val="004D07EB"/>
    <w:rsid w:val="004D0B99"/>
    <w:rsid w:val="004D0BF5"/>
    <w:rsid w:val="004D16EC"/>
    <w:rsid w:val="004D1C3B"/>
    <w:rsid w:val="004D1E6A"/>
    <w:rsid w:val="004D2579"/>
    <w:rsid w:val="004D2BE8"/>
    <w:rsid w:val="004D2C4D"/>
    <w:rsid w:val="004D2E7E"/>
    <w:rsid w:val="004D33FE"/>
    <w:rsid w:val="004D396A"/>
    <w:rsid w:val="004D3B47"/>
    <w:rsid w:val="004D3C3F"/>
    <w:rsid w:val="004D503A"/>
    <w:rsid w:val="004D50C1"/>
    <w:rsid w:val="004D50DE"/>
    <w:rsid w:val="004D6785"/>
    <w:rsid w:val="004D6973"/>
    <w:rsid w:val="004D742E"/>
    <w:rsid w:val="004D78A1"/>
    <w:rsid w:val="004E087A"/>
    <w:rsid w:val="004E0B26"/>
    <w:rsid w:val="004E1108"/>
    <w:rsid w:val="004E1368"/>
    <w:rsid w:val="004E1D2B"/>
    <w:rsid w:val="004E26D5"/>
    <w:rsid w:val="004E3639"/>
    <w:rsid w:val="004E3C9E"/>
    <w:rsid w:val="004E4512"/>
    <w:rsid w:val="004E4580"/>
    <w:rsid w:val="004E4C8B"/>
    <w:rsid w:val="004E5A4C"/>
    <w:rsid w:val="004E5E48"/>
    <w:rsid w:val="004E6005"/>
    <w:rsid w:val="004E7650"/>
    <w:rsid w:val="004E7E7C"/>
    <w:rsid w:val="004F02EA"/>
    <w:rsid w:val="004F0365"/>
    <w:rsid w:val="004F0542"/>
    <w:rsid w:val="004F0A8E"/>
    <w:rsid w:val="004F0F72"/>
    <w:rsid w:val="004F13B0"/>
    <w:rsid w:val="004F218F"/>
    <w:rsid w:val="004F2A5E"/>
    <w:rsid w:val="004F2BC3"/>
    <w:rsid w:val="004F333E"/>
    <w:rsid w:val="004F38B7"/>
    <w:rsid w:val="004F3C2D"/>
    <w:rsid w:val="004F4F20"/>
    <w:rsid w:val="004F5B69"/>
    <w:rsid w:val="004F5E53"/>
    <w:rsid w:val="004F64C8"/>
    <w:rsid w:val="004F6933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01F"/>
    <w:rsid w:val="005036C4"/>
    <w:rsid w:val="00503734"/>
    <w:rsid w:val="00503E2F"/>
    <w:rsid w:val="005040ED"/>
    <w:rsid w:val="005045CD"/>
    <w:rsid w:val="00504698"/>
    <w:rsid w:val="005047E1"/>
    <w:rsid w:val="00505344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51F"/>
    <w:rsid w:val="005108AB"/>
    <w:rsid w:val="00510BE7"/>
    <w:rsid w:val="0051207C"/>
    <w:rsid w:val="005125D7"/>
    <w:rsid w:val="0051292C"/>
    <w:rsid w:val="0051356C"/>
    <w:rsid w:val="005146CF"/>
    <w:rsid w:val="00514DEB"/>
    <w:rsid w:val="00515272"/>
    <w:rsid w:val="005163E5"/>
    <w:rsid w:val="00517172"/>
    <w:rsid w:val="00517912"/>
    <w:rsid w:val="00517AFB"/>
    <w:rsid w:val="005201CF"/>
    <w:rsid w:val="0052064D"/>
    <w:rsid w:val="00520B00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27E72"/>
    <w:rsid w:val="00530128"/>
    <w:rsid w:val="0053030E"/>
    <w:rsid w:val="00530422"/>
    <w:rsid w:val="005304DD"/>
    <w:rsid w:val="005310E8"/>
    <w:rsid w:val="00531253"/>
    <w:rsid w:val="0053139B"/>
    <w:rsid w:val="00532A13"/>
    <w:rsid w:val="00532AC4"/>
    <w:rsid w:val="00532DA4"/>
    <w:rsid w:val="00532E2B"/>
    <w:rsid w:val="00533450"/>
    <w:rsid w:val="00533483"/>
    <w:rsid w:val="00533FAC"/>
    <w:rsid w:val="0053475A"/>
    <w:rsid w:val="0053515D"/>
    <w:rsid w:val="005363D5"/>
    <w:rsid w:val="00536488"/>
    <w:rsid w:val="00537192"/>
    <w:rsid w:val="00540325"/>
    <w:rsid w:val="0054068A"/>
    <w:rsid w:val="00540B13"/>
    <w:rsid w:val="00540FC4"/>
    <w:rsid w:val="00541B0D"/>
    <w:rsid w:val="00542611"/>
    <w:rsid w:val="00542746"/>
    <w:rsid w:val="0054297B"/>
    <w:rsid w:val="00542A80"/>
    <w:rsid w:val="00542BB6"/>
    <w:rsid w:val="00543050"/>
    <w:rsid w:val="00543472"/>
    <w:rsid w:val="005436B2"/>
    <w:rsid w:val="00543B60"/>
    <w:rsid w:val="0054414A"/>
    <w:rsid w:val="0054493E"/>
    <w:rsid w:val="00544CD7"/>
    <w:rsid w:val="00544E16"/>
    <w:rsid w:val="005464C2"/>
    <w:rsid w:val="00546950"/>
    <w:rsid w:val="00546D9D"/>
    <w:rsid w:val="005475E3"/>
    <w:rsid w:val="00550216"/>
    <w:rsid w:val="00550E0A"/>
    <w:rsid w:val="005514D0"/>
    <w:rsid w:val="005518D6"/>
    <w:rsid w:val="00551E88"/>
    <w:rsid w:val="005525EF"/>
    <w:rsid w:val="005525F9"/>
    <w:rsid w:val="005534CB"/>
    <w:rsid w:val="005535F5"/>
    <w:rsid w:val="0055420B"/>
    <w:rsid w:val="0055428E"/>
    <w:rsid w:val="0055441B"/>
    <w:rsid w:val="005546F5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626"/>
    <w:rsid w:val="00562900"/>
    <w:rsid w:val="00562997"/>
    <w:rsid w:val="00563D04"/>
    <w:rsid w:val="005644C7"/>
    <w:rsid w:val="00564664"/>
    <w:rsid w:val="005651E0"/>
    <w:rsid w:val="00565C45"/>
    <w:rsid w:val="00565D1F"/>
    <w:rsid w:val="00565E0C"/>
    <w:rsid w:val="005700E1"/>
    <w:rsid w:val="00570232"/>
    <w:rsid w:val="005702CA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574"/>
    <w:rsid w:val="005778AD"/>
    <w:rsid w:val="00577D76"/>
    <w:rsid w:val="005803BC"/>
    <w:rsid w:val="00580705"/>
    <w:rsid w:val="005807EF"/>
    <w:rsid w:val="00581ED1"/>
    <w:rsid w:val="00582668"/>
    <w:rsid w:val="005828D8"/>
    <w:rsid w:val="00582C5C"/>
    <w:rsid w:val="00582F74"/>
    <w:rsid w:val="00583E60"/>
    <w:rsid w:val="00584797"/>
    <w:rsid w:val="005849D1"/>
    <w:rsid w:val="00584DF5"/>
    <w:rsid w:val="00584F98"/>
    <w:rsid w:val="00585B70"/>
    <w:rsid w:val="005863FA"/>
    <w:rsid w:val="00586C1A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3739"/>
    <w:rsid w:val="00593805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B01"/>
    <w:rsid w:val="00597F39"/>
    <w:rsid w:val="00597F8E"/>
    <w:rsid w:val="005A057C"/>
    <w:rsid w:val="005A0FED"/>
    <w:rsid w:val="005A16EA"/>
    <w:rsid w:val="005A23E6"/>
    <w:rsid w:val="005A3369"/>
    <w:rsid w:val="005A3AD3"/>
    <w:rsid w:val="005A3AE3"/>
    <w:rsid w:val="005A3CFC"/>
    <w:rsid w:val="005A3FDF"/>
    <w:rsid w:val="005A41A8"/>
    <w:rsid w:val="005A4DDB"/>
    <w:rsid w:val="005A572C"/>
    <w:rsid w:val="005A5787"/>
    <w:rsid w:val="005A5F48"/>
    <w:rsid w:val="005A6342"/>
    <w:rsid w:val="005A6473"/>
    <w:rsid w:val="005A6713"/>
    <w:rsid w:val="005A6798"/>
    <w:rsid w:val="005A67D7"/>
    <w:rsid w:val="005A78AF"/>
    <w:rsid w:val="005A7A21"/>
    <w:rsid w:val="005A7A3B"/>
    <w:rsid w:val="005B0C1F"/>
    <w:rsid w:val="005B1223"/>
    <w:rsid w:val="005B206A"/>
    <w:rsid w:val="005B2EEA"/>
    <w:rsid w:val="005B32D6"/>
    <w:rsid w:val="005B3EDD"/>
    <w:rsid w:val="005B41C8"/>
    <w:rsid w:val="005B4694"/>
    <w:rsid w:val="005B4B44"/>
    <w:rsid w:val="005B4DAA"/>
    <w:rsid w:val="005B50C3"/>
    <w:rsid w:val="005B53FE"/>
    <w:rsid w:val="005B56DF"/>
    <w:rsid w:val="005B5BA3"/>
    <w:rsid w:val="005B61C4"/>
    <w:rsid w:val="005B73C3"/>
    <w:rsid w:val="005B7CA9"/>
    <w:rsid w:val="005B7EC9"/>
    <w:rsid w:val="005C06A4"/>
    <w:rsid w:val="005C0BCA"/>
    <w:rsid w:val="005C0FA5"/>
    <w:rsid w:val="005C108D"/>
    <w:rsid w:val="005C17CD"/>
    <w:rsid w:val="005C2F3D"/>
    <w:rsid w:val="005C2FF7"/>
    <w:rsid w:val="005C341A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DE7"/>
    <w:rsid w:val="005D1F7B"/>
    <w:rsid w:val="005D24B8"/>
    <w:rsid w:val="005D2DDA"/>
    <w:rsid w:val="005D3D3D"/>
    <w:rsid w:val="005D4505"/>
    <w:rsid w:val="005D47A3"/>
    <w:rsid w:val="005D484C"/>
    <w:rsid w:val="005D4AD4"/>
    <w:rsid w:val="005D5DD5"/>
    <w:rsid w:val="005D62AB"/>
    <w:rsid w:val="005D6F44"/>
    <w:rsid w:val="005D77BF"/>
    <w:rsid w:val="005D7DDB"/>
    <w:rsid w:val="005E0533"/>
    <w:rsid w:val="005E061A"/>
    <w:rsid w:val="005E06AE"/>
    <w:rsid w:val="005E0C64"/>
    <w:rsid w:val="005E17AD"/>
    <w:rsid w:val="005E17F9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3C4"/>
    <w:rsid w:val="005E5598"/>
    <w:rsid w:val="005E56CE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D88"/>
    <w:rsid w:val="005F2EFB"/>
    <w:rsid w:val="005F2F99"/>
    <w:rsid w:val="005F37D7"/>
    <w:rsid w:val="005F3985"/>
    <w:rsid w:val="005F3A94"/>
    <w:rsid w:val="005F4A84"/>
    <w:rsid w:val="005F4DBC"/>
    <w:rsid w:val="005F50F1"/>
    <w:rsid w:val="005F582C"/>
    <w:rsid w:val="005F5F1A"/>
    <w:rsid w:val="005F6082"/>
    <w:rsid w:val="005F6098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2C4"/>
    <w:rsid w:val="00604442"/>
    <w:rsid w:val="006045AA"/>
    <w:rsid w:val="006048B3"/>
    <w:rsid w:val="00605D30"/>
    <w:rsid w:val="006068E7"/>
    <w:rsid w:val="006069E8"/>
    <w:rsid w:val="00606C68"/>
    <w:rsid w:val="006070BF"/>
    <w:rsid w:val="00607634"/>
    <w:rsid w:val="00610079"/>
    <w:rsid w:val="00610576"/>
    <w:rsid w:val="00610F2F"/>
    <w:rsid w:val="00611D96"/>
    <w:rsid w:val="00612255"/>
    <w:rsid w:val="006124A4"/>
    <w:rsid w:val="00612C56"/>
    <w:rsid w:val="006134AF"/>
    <w:rsid w:val="00613A88"/>
    <w:rsid w:val="006141F3"/>
    <w:rsid w:val="006143EA"/>
    <w:rsid w:val="00614E3B"/>
    <w:rsid w:val="00615260"/>
    <w:rsid w:val="00615436"/>
    <w:rsid w:val="006158C7"/>
    <w:rsid w:val="00615E5E"/>
    <w:rsid w:val="00616E83"/>
    <w:rsid w:val="006170C2"/>
    <w:rsid w:val="00617414"/>
    <w:rsid w:val="006179D0"/>
    <w:rsid w:val="00617A6A"/>
    <w:rsid w:val="00617D7D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4E6C"/>
    <w:rsid w:val="0062516E"/>
    <w:rsid w:val="00625C01"/>
    <w:rsid w:val="00625E30"/>
    <w:rsid w:val="00626864"/>
    <w:rsid w:val="00626D02"/>
    <w:rsid w:val="00627595"/>
    <w:rsid w:val="00627697"/>
    <w:rsid w:val="006279FB"/>
    <w:rsid w:val="00627D99"/>
    <w:rsid w:val="00627E79"/>
    <w:rsid w:val="00630020"/>
    <w:rsid w:val="0063030B"/>
    <w:rsid w:val="00631064"/>
    <w:rsid w:val="0063228C"/>
    <w:rsid w:val="00633258"/>
    <w:rsid w:val="006332BA"/>
    <w:rsid w:val="00633DA4"/>
    <w:rsid w:val="0063410A"/>
    <w:rsid w:val="0063454E"/>
    <w:rsid w:val="006347FF"/>
    <w:rsid w:val="00634847"/>
    <w:rsid w:val="00634A8A"/>
    <w:rsid w:val="00634C52"/>
    <w:rsid w:val="006357C1"/>
    <w:rsid w:val="00635A1A"/>
    <w:rsid w:val="0063627A"/>
    <w:rsid w:val="00636591"/>
    <w:rsid w:val="00636CD7"/>
    <w:rsid w:val="006376E7"/>
    <w:rsid w:val="00640946"/>
    <w:rsid w:val="006409FB"/>
    <w:rsid w:val="00640C6B"/>
    <w:rsid w:val="006414BD"/>
    <w:rsid w:val="006417B5"/>
    <w:rsid w:val="00641D86"/>
    <w:rsid w:val="00641EDD"/>
    <w:rsid w:val="0064260A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937"/>
    <w:rsid w:val="006509FE"/>
    <w:rsid w:val="0065102E"/>
    <w:rsid w:val="006510E5"/>
    <w:rsid w:val="006510F9"/>
    <w:rsid w:val="0065156C"/>
    <w:rsid w:val="006516B1"/>
    <w:rsid w:val="00651AA5"/>
    <w:rsid w:val="00651AB3"/>
    <w:rsid w:val="006521B4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4E78"/>
    <w:rsid w:val="006554D4"/>
    <w:rsid w:val="00655866"/>
    <w:rsid w:val="0065613F"/>
    <w:rsid w:val="00656681"/>
    <w:rsid w:val="006569AD"/>
    <w:rsid w:val="00656A5F"/>
    <w:rsid w:val="006577D9"/>
    <w:rsid w:val="00657F5F"/>
    <w:rsid w:val="00660AA6"/>
    <w:rsid w:val="00660AFB"/>
    <w:rsid w:val="00660FCB"/>
    <w:rsid w:val="00661778"/>
    <w:rsid w:val="00661E88"/>
    <w:rsid w:val="00663570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6968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B12"/>
    <w:rsid w:val="00671EE6"/>
    <w:rsid w:val="00671F43"/>
    <w:rsid w:val="006723CC"/>
    <w:rsid w:val="006724FE"/>
    <w:rsid w:val="00672673"/>
    <w:rsid w:val="00673462"/>
    <w:rsid w:val="0067354E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5D0"/>
    <w:rsid w:val="00677B99"/>
    <w:rsid w:val="00677D51"/>
    <w:rsid w:val="0068027F"/>
    <w:rsid w:val="0068105C"/>
    <w:rsid w:val="006819BB"/>
    <w:rsid w:val="00681A49"/>
    <w:rsid w:val="00681A4E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70D"/>
    <w:rsid w:val="006969E9"/>
    <w:rsid w:val="00696A5C"/>
    <w:rsid w:val="0069758D"/>
    <w:rsid w:val="00697C88"/>
    <w:rsid w:val="00697E19"/>
    <w:rsid w:val="006A0C47"/>
    <w:rsid w:val="006A0F0A"/>
    <w:rsid w:val="006A1650"/>
    <w:rsid w:val="006A1F3A"/>
    <w:rsid w:val="006A22C1"/>
    <w:rsid w:val="006A2EA4"/>
    <w:rsid w:val="006A432E"/>
    <w:rsid w:val="006A4426"/>
    <w:rsid w:val="006A4B6D"/>
    <w:rsid w:val="006A4C03"/>
    <w:rsid w:val="006A5210"/>
    <w:rsid w:val="006A5501"/>
    <w:rsid w:val="006A59E4"/>
    <w:rsid w:val="006A5E4E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3A2E"/>
    <w:rsid w:val="006B5677"/>
    <w:rsid w:val="006B5743"/>
    <w:rsid w:val="006B5B05"/>
    <w:rsid w:val="006B5B22"/>
    <w:rsid w:val="006B5D07"/>
    <w:rsid w:val="006B601F"/>
    <w:rsid w:val="006B60FA"/>
    <w:rsid w:val="006B6A69"/>
    <w:rsid w:val="006B6D33"/>
    <w:rsid w:val="006C01D7"/>
    <w:rsid w:val="006C038D"/>
    <w:rsid w:val="006C0535"/>
    <w:rsid w:val="006C066E"/>
    <w:rsid w:val="006C081A"/>
    <w:rsid w:val="006C0B50"/>
    <w:rsid w:val="006C0C44"/>
    <w:rsid w:val="006C0F7E"/>
    <w:rsid w:val="006C13DD"/>
    <w:rsid w:val="006C1451"/>
    <w:rsid w:val="006C24C3"/>
    <w:rsid w:val="006C2B96"/>
    <w:rsid w:val="006C39DE"/>
    <w:rsid w:val="006C3BB4"/>
    <w:rsid w:val="006C4109"/>
    <w:rsid w:val="006C43D1"/>
    <w:rsid w:val="006C4AAE"/>
    <w:rsid w:val="006C4D1C"/>
    <w:rsid w:val="006C4E1C"/>
    <w:rsid w:val="006C4F32"/>
    <w:rsid w:val="006C5136"/>
    <w:rsid w:val="006C531A"/>
    <w:rsid w:val="006C5651"/>
    <w:rsid w:val="006C5731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ED1"/>
    <w:rsid w:val="006D50BB"/>
    <w:rsid w:val="006D5AA3"/>
    <w:rsid w:val="006D5E90"/>
    <w:rsid w:val="006D6537"/>
    <w:rsid w:val="006D6616"/>
    <w:rsid w:val="006D6A64"/>
    <w:rsid w:val="006D6CE0"/>
    <w:rsid w:val="006D7B7E"/>
    <w:rsid w:val="006E0406"/>
    <w:rsid w:val="006E0D76"/>
    <w:rsid w:val="006E0F3F"/>
    <w:rsid w:val="006E13AC"/>
    <w:rsid w:val="006E15B1"/>
    <w:rsid w:val="006E16AE"/>
    <w:rsid w:val="006E1946"/>
    <w:rsid w:val="006E1A4E"/>
    <w:rsid w:val="006E1E7C"/>
    <w:rsid w:val="006E1F50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4C28"/>
    <w:rsid w:val="006E54A7"/>
    <w:rsid w:val="006E567F"/>
    <w:rsid w:val="006E63D3"/>
    <w:rsid w:val="006E6A95"/>
    <w:rsid w:val="006E6EDD"/>
    <w:rsid w:val="006E7C0D"/>
    <w:rsid w:val="006E7DCA"/>
    <w:rsid w:val="006F02FC"/>
    <w:rsid w:val="006F0B3A"/>
    <w:rsid w:val="006F0C43"/>
    <w:rsid w:val="006F1207"/>
    <w:rsid w:val="006F14BE"/>
    <w:rsid w:val="006F1FB1"/>
    <w:rsid w:val="006F2118"/>
    <w:rsid w:val="006F21AB"/>
    <w:rsid w:val="006F21F4"/>
    <w:rsid w:val="006F23E2"/>
    <w:rsid w:val="006F23F8"/>
    <w:rsid w:val="006F301F"/>
    <w:rsid w:val="006F41A5"/>
    <w:rsid w:val="006F4696"/>
    <w:rsid w:val="006F482C"/>
    <w:rsid w:val="006F49FF"/>
    <w:rsid w:val="006F5ECA"/>
    <w:rsid w:val="006F6030"/>
    <w:rsid w:val="006F619D"/>
    <w:rsid w:val="006F63A4"/>
    <w:rsid w:val="006F7022"/>
    <w:rsid w:val="006F750C"/>
    <w:rsid w:val="006F7A99"/>
    <w:rsid w:val="00701119"/>
    <w:rsid w:val="00701580"/>
    <w:rsid w:val="007017EA"/>
    <w:rsid w:val="00701DB2"/>
    <w:rsid w:val="00702357"/>
    <w:rsid w:val="007024BC"/>
    <w:rsid w:val="00702846"/>
    <w:rsid w:val="00702D18"/>
    <w:rsid w:val="0070362C"/>
    <w:rsid w:val="00703657"/>
    <w:rsid w:val="007039C3"/>
    <w:rsid w:val="00703D32"/>
    <w:rsid w:val="00704130"/>
    <w:rsid w:val="0070488B"/>
    <w:rsid w:val="00704894"/>
    <w:rsid w:val="00704BFD"/>
    <w:rsid w:val="0070514F"/>
    <w:rsid w:val="0070560D"/>
    <w:rsid w:val="007056A8"/>
    <w:rsid w:val="00705739"/>
    <w:rsid w:val="00705DAB"/>
    <w:rsid w:val="00706516"/>
    <w:rsid w:val="00706A94"/>
    <w:rsid w:val="00706AB8"/>
    <w:rsid w:val="00706BA7"/>
    <w:rsid w:val="00707697"/>
    <w:rsid w:val="007076C3"/>
    <w:rsid w:val="00707DB3"/>
    <w:rsid w:val="00710001"/>
    <w:rsid w:val="00710E5B"/>
    <w:rsid w:val="007114F5"/>
    <w:rsid w:val="007115A1"/>
    <w:rsid w:val="00711634"/>
    <w:rsid w:val="00711A9A"/>
    <w:rsid w:val="00711DC3"/>
    <w:rsid w:val="00712066"/>
    <w:rsid w:val="007120A2"/>
    <w:rsid w:val="007121B9"/>
    <w:rsid w:val="007121E2"/>
    <w:rsid w:val="00712429"/>
    <w:rsid w:val="00712AF3"/>
    <w:rsid w:val="00712B45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3A9"/>
    <w:rsid w:val="0071747A"/>
    <w:rsid w:val="00720449"/>
    <w:rsid w:val="007208A4"/>
    <w:rsid w:val="00720B2C"/>
    <w:rsid w:val="00721157"/>
    <w:rsid w:val="00721948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6FC"/>
    <w:rsid w:val="00725D31"/>
    <w:rsid w:val="00725EA1"/>
    <w:rsid w:val="00726122"/>
    <w:rsid w:val="007262D6"/>
    <w:rsid w:val="0072642E"/>
    <w:rsid w:val="00726904"/>
    <w:rsid w:val="00726E48"/>
    <w:rsid w:val="00727600"/>
    <w:rsid w:val="00727B78"/>
    <w:rsid w:val="00727FCE"/>
    <w:rsid w:val="007307DF"/>
    <w:rsid w:val="00730B9F"/>
    <w:rsid w:val="007310FA"/>
    <w:rsid w:val="0073110B"/>
    <w:rsid w:val="0073177B"/>
    <w:rsid w:val="007319B8"/>
    <w:rsid w:val="00733232"/>
    <w:rsid w:val="007333DC"/>
    <w:rsid w:val="007333DF"/>
    <w:rsid w:val="007335FB"/>
    <w:rsid w:val="00733BFF"/>
    <w:rsid w:val="00734A41"/>
    <w:rsid w:val="007350C0"/>
    <w:rsid w:val="00735D78"/>
    <w:rsid w:val="00736203"/>
    <w:rsid w:val="00736641"/>
    <w:rsid w:val="00737127"/>
    <w:rsid w:val="00740745"/>
    <w:rsid w:val="00741A03"/>
    <w:rsid w:val="007422A1"/>
    <w:rsid w:val="00742C31"/>
    <w:rsid w:val="00743096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68C5"/>
    <w:rsid w:val="00747337"/>
    <w:rsid w:val="00747AD7"/>
    <w:rsid w:val="00750603"/>
    <w:rsid w:val="00750D26"/>
    <w:rsid w:val="0075138E"/>
    <w:rsid w:val="00751A07"/>
    <w:rsid w:val="00751A08"/>
    <w:rsid w:val="007520BA"/>
    <w:rsid w:val="00752106"/>
    <w:rsid w:val="007526D3"/>
    <w:rsid w:val="007526F5"/>
    <w:rsid w:val="0075297A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7824"/>
    <w:rsid w:val="00757E76"/>
    <w:rsid w:val="00757E9A"/>
    <w:rsid w:val="00760300"/>
    <w:rsid w:val="007609CE"/>
    <w:rsid w:val="00760E75"/>
    <w:rsid w:val="00760FD3"/>
    <w:rsid w:val="00761C2C"/>
    <w:rsid w:val="00761C3B"/>
    <w:rsid w:val="007622F9"/>
    <w:rsid w:val="007623E3"/>
    <w:rsid w:val="00762587"/>
    <w:rsid w:val="0076282E"/>
    <w:rsid w:val="00763528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0E42"/>
    <w:rsid w:val="00771C59"/>
    <w:rsid w:val="00771D57"/>
    <w:rsid w:val="00771E1F"/>
    <w:rsid w:val="00772A55"/>
    <w:rsid w:val="00773384"/>
    <w:rsid w:val="0077362C"/>
    <w:rsid w:val="00774F1B"/>
    <w:rsid w:val="0077576C"/>
    <w:rsid w:val="00775AA5"/>
    <w:rsid w:val="007762A5"/>
    <w:rsid w:val="007765B5"/>
    <w:rsid w:val="0077700B"/>
    <w:rsid w:val="007772B8"/>
    <w:rsid w:val="007774A8"/>
    <w:rsid w:val="0077769A"/>
    <w:rsid w:val="00780043"/>
    <w:rsid w:val="00780503"/>
    <w:rsid w:val="00780D79"/>
    <w:rsid w:val="007810B6"/>
    <w:rsid w:val="0078123C"/>
    <w:rsid w:val="00781423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B10"/>
    <w:rsid w:val="00790283"/>
    <w:rsid w:val="00790481"/>
    <w:rsid w:val="007907C6"/>
    <w:rsid w:val="00790C3C"/>
    <w:rsid w:val="00790E77"/>
    <w:rsid w:val="00791320"/>
    <w:rsid w:val="0079142A"/>
    <w:rsid w:val="00791975"/>
    <w:rsid w:val="00791CEF"/>
    <w:rsid w:val="00791DA9"/>
    <w:rsid w:val="007920BC"/>
    <w:rsid w:val="007923A5"/>
    <w:rsid w:val="0079381E"/>
    <w:rsid w:val="00793E1B"/>
    <w:rsid w:val="00793E2D"/>
    <w:rsid w:val="00794284"/>
    <w:rsid w:val="0079430A"/>
    <w:rsid w:val="00794749"/>
    <w:rsid w:val="00794825"/>
    <w:rsid w:val="00794BCE"/>
    <w:rsid w:val="007957F0"/>
    <w:rsid w:val="00795850"/>
    <w:rsid w:val="00795C32"/>
    <w:rsid w:val="00795D42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EF3"/>
    <w:rsid w:val="00797FD3"/>
    <w:rsid w:val="007A035F"/>
    <w:rsid w:val="007A0366"/>
    <w:rsid w:val="007A0B4D"/>
    <w:rsid w:val="007A0ED8"/>
    <w:rsid w:val="007A0FB4"/>
    <w:rsid w:val="007A149E"/>
    <w:rsid w:val="007A1E86"/>
    <w:rsid w:val="007A2362"/>
    <w:rsid w:val="007A3053"/>
    <w:rsid w:val="007A39C7"/>
    <w:rsid w:val="007A3D1F"/>
    <w:rsid w:val="007A3F96"/>
    <w:rsid w:val="007A4179"/>
    <w:rsid w:val="007A43D3"/>
    <w:rsid w:val="007A4EED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709"/>
    <w:rsid w:val="007B7ED5"/>
    <w:rsid w:val="007B7F8C"/>
    <w:rsid w:val="007C00EE"/>
    <w:rsid w:val="007C0937"/>
    <w:rsid w:val="007C0AD6"/>
    <w:rsid w:val="007C11CB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8F"/>
    <w:rsid w:val="007D1F59"/>
    <w:rsid w:val="007D2887"/>
    <w:rsid w:val="007D2D08"/>
    <w:rsid w:val="007D3400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E09EE"/>
    <w:rsid w:val="007E0BFA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5971"/>
    <w:rsid w:val="007E5A22"/>
    <w:rsid w:val="007E611F"/>
    <w:rsid w:val="007E6520"/>
    <w:rsid w:val="007E65BF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80018F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C77"/>
    <w:rsid w:val="00804615"/>
    <w:rsid w:val="0080471D"/>
    <w:rsid w:val="00804B75"/>
    <w:rsid w:val="0080522C"/>
    <w:rsid w:val="0080533A"/>
    <w:rsid w:val="00805692"/>
    <w:rsid w:val="0080596F"/>
    <w:rsid w:val="00805A93"/>
    <w:rsid w:val="00805D8C"/>
    <w:rsid w:val="00806EB7"/>
    <w:rsid w:val="00806F25"/>
    <w:rsid w:val="00807900"/>
    <w:rsid w:val="00810818"/>
    <w:rsid w:val="00810907"/>
    <w:rsid w:val="00811025"/>
    <w:rsid w:val="008119F9"/>
    <w:rsid w:val="00811AC8"/>
    <w:rsid w:val="00811D11"/>
    <w:rsid w:val="00811F78"/>
    <w:rsid w:val="00812418"/>
    <w:rsid w:val="0081251A"/>
    <w:rsid w:val="00813B8B"/>
    <w:rsid w:val="00813BA9"/>
    <w:rsid w:val="00813E98"/>
    <w:rsid w:val="008143F7"/>
    <w:rsid w:val="008145B4"/>
    <w:rsid w:val="008158A6"/>
    <w:rsid w:val="00815BB0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15"/>
    <w:rsid w:val="008220C2"/>
    <w:rsid w:val="008237D9"/>
    <w:rsid w:val="00823986"/>
    <w:rsid w:val="00824275"/>
    <w:rsid w:val="008247B6"/>
    <w:rsid w:val="00825077"/>
    <w:rsid w:val="0082520E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2B23"/>
    <w:rsid w:val="00833F1C"/>
    <w:rsid w:val="00834B93"/>
    <w:rsid w:val="00834C74"/>
    <w:rsid w:val="0083505D"/>
    <w:rsid w:val="008357BD"/>
    <w:rsid w:val="008362A2"/>
    <w:rsid w:val="0084040C"/>
    <w:rsid w:val="00842FBF"/>
    <w:rsid w:val="00843F3F"/>
    <w:rsid w:val="00844450"/>
    <w:rsid w:val="00844453"/>
    <w:rsid w:val="00844B02"/>
    <w:rsid w:val="00844C6F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774"/>
    <w:rsid w:val="00850C3D"/>
    <w:rsid w:val="00850D3E"/>
    <w:rsid w:val="008510F9"/>
    <w:rsid w:val="0085174B"/>
    <w:rsid w:val="00851B14"/>
    <w:rsid w:val="0085202F"/>
    <w:rsid w:val="00852567"/>
    <w:rsid w:val="008525EC"/>
    <w:rsid w:val="008529E0"/>
    <w:rsid w:val="00852B77"/>
    <w:rsid w:val="0085490C"/>
    <w:rsid w:val="008553A9"/>
    <w:rsid w:val="00855465"/>
    <w:rsid w:val="008556CE"/>
    <w:rsid w:val="008557F3"/>
    <w:rsid w:val="00855804"/>
    <w:rsid w:val="00855CB8"/>
    <w:rsid w:val="00856158"/>
    <w:rsid w:val="00856310"/>
    <w:rsid w:val="008563D8"/>
    <w:rsid w:val="0085668B"/>
    <w:rsid w:val="008566C7"/>
    <w:rsid w:val="00856781"/>
    <w:rsid w:val="0085680A"/>
    <w:rsid w:val="00856A42"/>
    <w:rsid w:val="00856C6A"/>
    <w:rsid w:val="0085764B"/>
    <w:rsid w:val="008601A9"/>
    <w:rsid w:val="00860DF3"/>
    <w:rsid w:val="00861327"/>
    <w:rsid w:val="00861377"/>
    <w:rsid w:val="0086170A"/>
    <w:rsid w:val="008617B5"/>
    <w:rsid w:val="00861856"/>
    <w:rsid w:val="008618D4"/>
    <w:rsid w:val="008619AB"/>
    <w:rsid w:val="00861A35"/>
    <w:rsid w:val="00861D26"/>
    <w:rsid w:val="00861DB9"/>
    <w:rsid w:val="00861EDF"/>
    <w:rsid w:val="008622F5"/>
    <w:rsid w:val="00862316"/>
    <w:rsid w:val="008624C7"/>
    <w:rsid w:val="00862CC7"/>
    <w:rsid w:val="0086333E"/>
    <w:rsid w:val="008636DC"/>
    <w:rsid w:val="00863729"/>
    <w:rsid w:val="00863ABD"/>
    <w:rsid w:val="00863BA8"/>
    <w:rsid w:val="00864817"/>
    <w:rsid w:val="00864A8A"/>
    <w:rsid w:val="008650B3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02F"/>
    <w:rsid w:val="00870976"/>
    <w:rsid w:val="00870B16"/>
    <w:rsid w:val="00870CFB"/>
    <w:rsid w:val="00871495"/>
    <w:rsid w:val="008716BA"/>
    <w:rsid w:val="0087179C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F84"/>
    <w:rsid w:val="00877C0E"/>
    <w:rsid w:val="008808B7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CD8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B81"/>
    <w:rsid w:val="00892C45"/>
    <w:rsid w:val="00892D35"/>
    <w:rsid w:val="00892EBB"/>
    <w:rsid w:val="00893112"/>
    <w:rsid w:val="008945EE"/>
    <w:rsid w:val="00894A1E"/>
    <w:rsid w:val="00894E9C"/>
    <w:rsid w:val="00895065"/>
    <w:rsid w:val="008952FF"/>
    <w:rsid w:val="0089534B"/>
    <w:rsid w:val="008954C3"/>
    <w:rsid w:val="00895C12"/>
    <w:rsid w:val="00896700"/>
    <w:rsid w:val="00896A0F"/>
    <w:rsid w:val="00896BBE"/>
    <w:rsid w:val="00896F7D"/>
    <w:rsid w:val="00897C59"/>
    <w:rsid w:val="008A000C"/>
    <w:rsid w:val="008A0422"/>
    <w:rsid w:val="008A088E"/>
    <w:rsid w:val="008A1A28"/>
    <w:rsid w:val="008A1F32"/>
    <w:rsid w:val="008A1FC0"/>
    <w:rsid w:val="008A21CF"/>
    <w:rsid w:val="008A2F8E"/>
    <w:rsid w:val="008A306C"/>
    <w:rsid w:val="008A3DC8"/>
    <w:rsid w:val="008A3F27"/>
    <w:rsid w:val="008A3F32"/>
    <w:rsid w:val="008A423E"/>
    <w:rsid w:val="008A4E28"/>
    <w:rsid w:val="008A5095"/>
    <w:rsid w:val="008A5615"/>
    <w:rsid w:val="008A711B"/>
    <w:rsid w:val="008A7367"/>
    <w:rsid w:val="008A78FA"/>
    <w:rsid w:val="008A79A1"/>
    <w:rsid w:val="008A7CB4"/>
    <w:rsid w:val="008A7DE4"/>
    <w:rsid w:val="008B25E6"/>
    <w:rsid w:val="008B3EC8"/>
    <w:rsid w:val="008B43E6"/>
    <w:rsid w:val="008B465C"/>
    <w:rsid w:val="008B4716"/>
    <w:rsid w:val="008B49B9"/>
    <w:rsid w:val="008B4D15"/>
    <w:rsid w:val="008B5746"/>
    <w:rsid w:val="008B59B3"/>
    <w:rsid w:val="008B6122"/>
    <w:rsid w:val="008B663A"/>
    <w:rsid w:val="008B6E7F"/>
    <w:rsid w:val="008B6ED1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C70D5"/>
    <w:rsid w:val="008D0798"/>
    <w:rsid w:val="008D0F45"/>
    <w:rsid w:val="008D18AE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E95"/>
    <w:rsid w:val="008F208D"/>
    <w:rsid w:val="008F425B"/>
    <w:rsid w:val="008F4ED0"/>
    <w:rsid w:val="008F4F2C"/>
    <w:rsid w:val="008F52BC"/>
    <w:rsid w:val="008F61CB"/>
    <w:rsid w:val="008F6641"/>
    <w:rsid w:val="008F6A19"/>
    <w:rsid w:val="008F7282"/>
    <w:rsid w:val="008F762B"/>
    <w:rsid w:val="008F784A"/>
    <w:rsid w:val="008F7CDE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0B2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3773"/>
    <w:rsid w:val="009140FF"/>
    <w:rsid w:val="00914292"/>
    <w:rsid w:val="00914573"/>
    <w:rsid w:val="009148F4"/>
    <w:rsid w:val="00914932"/>
    <w:rsid w:val="00915590"/>
    <w:rsid w:val="009156E0"/>
    <w:rsid w:val="00916812"/>
    <w:rsid w:val="0092051D"/>
    <w:rsid w:val="00920B77"/>
    <w:rsid w:val="00920C51"/>
    <w:rsid w:val="00920D31"/>
    <w:rsid w:val="0092244D"/>
    <w:rsid w:val="00922BE1"/>
    <w:rsid w:val="009239A2"/>
    <w:rsid w:val="0092408A"/>
    <w:rsid w:val="00924B6C"/>
    <w:rsid w:val="00924C30"/>
    <w:rsid w:val="00925514"/>
    <w:rsid w:val="00925531"/>
    <w:rsid w:val="009269AB"/>
    <w:rsid w:val="0092713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14"/>
    <w:rsid w:val="00932FBD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40265"/>
    <w:rsid w:val="00940626"/>
    <w:rsid w:val="009410B2"/>
    <w:rsid w:val="009413EF"/>
    <w:rsid w:val="00941513"/>
    <w:rsid w:val="009416C9"/>
    <w:rsid w:val="00941734"/>
    <w:rsid w:val="009420D4"/>
    <w:rsid w:val="00942194"/>
    <w:rsid w:val="0094229B"/>
    <w:rsid w:val="00942C5C"/>
    <w:rsid w:val="00944C69"/>
    <w:rsid w:val="00945832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523C"/>
    <w:rsid w:val="0095598E"/>
    <w:rsid w:val="00956320"/>
    <w:rsid w:val="0095660B"/>
    <w:rsid w:val="009570B7"/>
    <w:rsid w:val="00960CAD"/>
    <w:rsid w:val="00960F3D"/>
    <w:rsid w:val="00960F74"/>
    <w:rsid w:val="00961161"/>
    <w:rsid w:val="00962088"/>
    <w:rsid w:val="009620D5"/>
    <w:rsid w:val="00962688"/>
    <w:rsid w:val="009630F4"/>
    <w:rsid w:val="009632A9"/>
    <w:rsid w:val="009638D3"/>
    <w:rsid w:val="0096397A"/>
    <w:rsid w:val="00963ABE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42A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1EBD"/>
    <w:rsid w:val="00982652"/>
    <w:rsid w:val="00982FBB"/>
    <w:rsid w:val="009833E3"/>
    <w:rsid w:val="009836FF"/>
    <w:rsid w:val="0098394F"/>
    <w:rsid w:val="0098416D"/>
    <w:rsid w:val="00984DC0"/>
    <w:rsid w:val="00984E80"/>
    <w:rsid w:val="00985227"/>
    <w:rsid w:val="009855D9"/>
    <w:rsid w:val="00986405"/>
    <w:rsid w:val="00986427"/>
    <w:rsid w:val="00986A3F"/>
    <w:rsid w:val="009872E9"/>
    <w:rsid w:val="0098742D"/>
    <w:rsid w:val="00987A8A"/>
    <w:rsid w:val="00987BB0"/>
    <w:rsid w:val="00987D2B"/>
    <w:rsid w:val="00987DCD"/>
    <w:rsid w:val="009900B3"/>
    <w:rsid w:val="00990D0E"/>
    <w:rsid w:val="00991227"/>
    <w:rsid w:val="00991A8A"/>
    <w:rsid w:val="00992176"/>
    <w:rsid w:val="0099294A"/>
    <w:rsid w:val="00992B74"/>
    <w:rsid w:val="00992EF7"/>
    <w:rsid w:val="00993891"/>
    <w:rsid w:val="00993CFB"/>
    <w:rsid w:val="00994978"/>
    <w:rsid w:val="00994BF1"/>
    <w:rsid w:val="00994DFF"/>
    <w:rsid w:val="0099505A"/>
    <w:rsid w:val="00995531"/>
    <w:rsid w:val="0099560E"/>
    <w:rsid w:val="00995682"/>
    <w:rsid w:val="00995715"/>
    <w:rsid w:val="00996838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924"/>
    <w:rsid w:val="009A1EAA"/>
    <w:rsid w:val="009A2D3F"/>
    <w:rsid w:val="009A30A6"/>
    <w:rsid w:val="009A35B4"/>
    <w:rsid w:val="009A38A0"/>
    <w:rsid w:val="009A3CCA"/>
    <w:rsid w:val="009A3F92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A7A79"/>
    <w:rsid w:val="009B0C29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607C"/>
    <w:rsid w:val="009B673D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6708"/>
    <w:rsid w:val="009C7E94"/>
    <w:rsid w:val="009C7F29"/>
    <w:rsid w:val="009D066F"/>
    <w:rsid w:val="009D0A69"/>
    <w:rsid w:val="009D0B84"/>
    <w:rsid w:val="009D109A"/>
    <w:rsid w:val="009D2806"/>
    <w:rsid w:val="009D3672"/>
    <w:rsid w:val="009D383F"/>
    <w:rsid w:val="009D4699"/>
    <w:rsid w:val="009D587C"/>
    <w:rsid w:val="009D58F2"/>
    <w:rsid w:val="009D60D3"/>
    <w:rsid w:val="009D6AED"/>
    <w:rsid w:val="009D6D9B"/>
    <w:rsid w:val="009D75C5"/>
    <w:rsid w:val="009E00B6"/>
    <w:rsid w:val="009E07FD"/>
    <w:rsid w:val="009E0896"/>
    <w:rsid w:val="009E0BB1"/>
    <w:rsid w:val="009E10D1"/>
    <w:rsid w:val="009E1224"/>
    <w:rsid w:val="009E1B09"/>
    <w:rsid w:val="009E1ECE"/>
    <w:rsid w:val="009E2369"/>
    <w:rsid w:val="009E278E"/>
    <w:rsid w:val="009E2F0D"/>
    <w:rsid w:val="009E334D"/>
    <w:rsid w:val="009E370F"/>
    <w:rsid w:val="009E3F85"/>
    <w:rsid w:val="009E44B5"/>
    <w:rsid w:val="009E522F"/>
    <w:rsid w:val="009E5542"/>
    <w:rsid w:val="009E5783"/>
    <w:rsid w:val="009E5BD2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961"/>
    <w:rsid w:val="009F1DE8"/>
    <w:rsid w:val="009F27AF"/>
    <w:rsid w:val="009F2955"/>
    <w:rsid w:val="009F2ACB"/>
    <w:rsid w:val="009F2B86"/>
    <w:rsid w:val="009F36E7"/>
    <w:rsid w:val="009F3F3C"/>
    <w:rsid w:val="009F4FCA"/>
    <w:rsid w:val="009F5458"/>
    <w:rsid w:val="009F54D0"/>
    <w:rsid w:val="009F5B14"/>
    <w:rsid w:val="009F5C75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8B3"/>
    <w:rsid w:val="00A01AC9"/>
    <w:rsid w:val="00A024A2"/>
    <w:rsid w:val="00A02634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6F4E"/>
    <w:rsid w:val="00A07D88"/>
    <w:rsid w:val="00A10334"/>
    <w:rsid w:val="00A10682"/>
    <w:rsid w:val="00A107A3"/>
    <w:rsid w:val="00A10AB2"/>
    <w:rsid w:val="00A10F18"/>
    <w:rsid w:val="00A10F8F"/>
    <w:rsid w:val="00A1166F"/>
    <w:rsid w:val="00A116A3"/>
    <w:rsid w:val="00A122FB"/>
    <w:rsid w:val="00A12AA4"/>
    <w:rsid w:val="00A133C0"/>
    <w:rsid w:val="00A13D31"/>
    <w:rsid w:val="00A14352"/>
    <w:rsid w:val="00A14502"/>
    <w:rsid w:val="00A14700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18B"/>
    <w:rsid w:val="00A23817"/>
    <w:rsid w:val="00A2478A"/>
    <w:rsid w:val="00A2517C"/>
    <w:rsid w:val="00A25520"/>
    <w:rsid w:val="00A257AB"/>
    <w:rsid w:val="00A25907"/>
    <w:rsid w:val="00A25BBA"/>
    <w:rsid w:val="00A26C79"/>
    <w:rsid w:val="00A26F84"/>
    <w:rsid w:val="00A2734F"/>
    <w:rsid w:val="00A27815"/>
    <w:rsid w:val="00A278FD"/>
    <w:rsid w:val="00A27A6C"/>
    <w:rsid w:val="00A27C53"/>
    <w:rsid w:val="00A27CEB"/>
    <w:rsid w:val="00A3123B"/>
    <w:rsid w:val="00A3191D"/>
    <w:rsid w:val="00A31E73"/>
    <w:rsid w:val="00A321B4"/>
    <w:rsid w:val="00A321BF"/>
    <w:rsid w:val="00A3238C"/>
    <w:rsid w:val="00A32465"/>
    <w:rsid w:val="00A326FA"/>
    <w:rsid w:val="00A32C07"/>
    <w:rsid w:val="00A339D9"/>
    <w:rsid w:val="00A33A2C"/>
    <w:rsid w:val="00A33AFA"/>
    <w:rsid w:val="00A33DB2"/>
    <w:rsid w:val="00A34F02"/>
    <w:rsid w:val="00A35286"/>
    <w:rsid w:val="00A35999"/>
    <w:rsid w:val="00A35BE4"/>
    <w:rsid w:val="00A368B0"/>
    <w:rsid w:val="00A36CC2"/>
    <w:rsid w:val="00A36E5B"/>
    <w:rsid w:val="00A37B2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687"/>
    <w:rsid w:val="00A46716"/>
    <w:rsid w:val="00A4672D"/>
    <w:rsid w:val="00A479AE"/>
    <w:rsid w:val="00A510AD"/>
    <w:rsid w:val="00A513ED"/>
    <w:rsid w:val="00A5156C"/>
    <w:rsid w:val="00A51651"/>
    <w:rsid w:val="00A51B7D"/>
    <w:rsid w:val="00A5224A"/>
    <w:rsid w:val="00A52284"/>
    <w:rsid w:val="00A5263A"/>
    <w:rsid w:val="00A52817"/>
    <w:rsid w:val="00A52CCB"/>
    <w:rsid w:val="00A53BE6"/>
    <w:rsid w:val="00A541FF"/>
    <w:rsid w:val="00A54430"/>
    <w:rsid w:val="00A55285"/>
    <w:rsid w:val="00A55325"/>
    <w:rsid w:val="00A559D8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24F0"/>
    <w:rsid w:val="00A63709"/>
    <w:rsid w:val="00A643AD"/>
    <w:rsid w:val="00A6440C"/>
    <w:rsid w:val="00A645F1"/>
    <w:rsid w:val="00A65654"/>
    <w:rsid w:val="00A65B1F"/>
    <w:rsid w:val="00A65B8A"/>
    <w:rsid w:val="00A66296"/>
    <w:rsid w:val="00A663CC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26A"/>
    <w:rsid w:val="00A718E4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C9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89F"/>
    <w:rsid w:val="00A86F34"/>
    <w:rsid w:val="00A8708E"/>
    <w:rsid w:val="00A90DCC"/>
    <w:rsid w:val="00A90DE3"/>
    <w:rsid w:val="00A91550"/>
    <w:rsid w:val="00A920DA"/>
    <w:rsid w:val="00A920DC"/>
    <w:rsid w:val="00A922F0"/>
    <w:rsid w:val="00A92795"/>
    <w:rsid w:val="00A92AB1"/>
    <w:rsid w:val="00A92C8A"/>
    <w:rsid w:val="00A93B43"/>
    <w:rsid w:val="00A93BC3"/>
    <w:rsid w:val="00A9418B"/>
    <w:rsid w:val="00A94A94"/>
    <w:rsid w:val="00A95102"/>
    <w:rsid w:val="00A95400"/>
    <w:rsid w:val="00A9606F"/>
    <w:rsid w:val="00A96912"/>
    <w:rsid w:val="00A96C77"/>
    <w:rsid w:val="00A96D30"/>
    <w:rsid w:val="00A96F1D"/>
    <w:rsid w:val="00AA1BFD"/>
    <w:rsid w:val="00AA1CF8"/>
    <w:rsid w:val="00AA2273"/>
    <w:rsid w:val="00AA240E"/>
    <w:rsid w:val="00AA2501"/>
    <w:rsid w:val="00AA2539"/>
    <w:rsid w:val="00AA29B5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888"/>
    <w:rsid w:val="00AA7CAA"/>
    <w:rsid w:val="00AB00B8"/>
    <w:rsid w:val="00AB0685"/>
    <w:rsid w:val="00AB09B4"/>
    <w:rsid w:val="00AB1976"/>
    <w:rsid w:val="00AB1B11"/>
    <w:rsid w:val="00AB243E"/>
    <w:rsid w:val="00AB2B55"/>
    <w:rsid w:val="00AB3CFA"/>
    <w:rsid w:val="00AB3D5C"/>
    <w:rsid w:val="00AB4337"/>
    <w:rsid w:val="00AB4B1F"/>
    <w:rsid w:val="00AB629A"/>
    <w:rsid w:val="00AB6544"/>
    <w:rsid w:val="00AB6E43"/>
    <w:rsid w:val="00AB7315"/>
    <w:rsid w:val="00AB7818"/>
    <w:rsid w:val="00AB798C"/>
    <w:rsid w:val="00AC0012"/>
    <w:rsid w:val="00AC001C"/>
    <w:rsid w:val="00AC0ED5"/>
    <w:rsid w:val="00AC14C6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7482"/>
    <w:rsid w:val="00AC7633"/>
    <w:rsid w:val="00AD025E"/>
    <w:rsid w:val="00AD04D9"/>
    <w:rsid w:val="00AD0884"/>
    <w:rsid w:val="00AD0E12"/>
    <w:rsid w:val="00AD27E3"/>
    <w:rsid w:val="00AD27F1"/>
    <w:rsid w:val="00AD2D12"/>
    <w:rsid w:val="00AD2EFE"/>
    <w:rsid w:val="00AD34B4"/>
    <w:rsid w:val="00AD34E0"/>
    <w:rsid w:val="00AD39AD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C59"/>
    <w:rsid w:val="00AD6EFD"/>
    <w:rsid w:val="00AD73D4"/>
    <w:rsid w:val="00AD7C7C"/>
    <w:rsid w:val="00AD7FB4"/>
    <w:rsid w:val="00AE052C"/>
    <w:rsid w:val="00AE0F05"/>
    <w:rsid w:val="00AE12AE"/>
    <w:rsid w:val="00AE12B3"/>
    <w:rsid w:val="00AE137D"/>
    <w:rsid w:val="00AE170C"/>
    <w:rsid w:val="00AE1829"/>
    <w:rsid w:val="00AE19DC"/>
    <w:rsid w:val="00AE254B"/>
    <w:rsid w:val="00AE26A6"/>
    <w:rsid w:val="00AE2C96"/>
    <w:rsid w:val="00AE36B7"/>
    <w:rsid w:val="00AE3815"/>
    <w:rsid w:val="00AE39AD"/>
    <w:rsid w:val="00AE3A4C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FF0"/>
    <w:rsid w:val="00AF2079"/>
    <w:rsid w:val="00AF2DA4"/>
    <w:rsid w:val="00AF3285"/>
    <w:rsid w:val="00AF3549"/>
    <w:rsid w:val="00AF3565"/>
    <w:rsid w:val="00AF4317"/>
    <w:rsid w:val="00AF435C"/>
    <w:rsid w:val="00AF4A8F"/>
    <w:rsid w:val="00AF51DB"/>
    <w:rsid w:val="00AF58C3"/>
    <w:rsid w:val="00AF6C9F"/>
    <w:rsid w:val="00AF6FC5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032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6F6"/>
    <w:rsid w:val="00B10863"/>
    <w:rsid w:val="00B112A4"/>
    <w:rsid w:val="00B11629"/>
    <w:rsid w:val="00B11D5E"/>
    <w:rsid w:val="00B1225F"/>
    <w:rsid w:val="00B126B4"/>
    <w:rsid w:val="00B127DF"/>
    <w:rsid w:val="00B130E4"/>
    <w:rsid w:val="00B13546"/>
    <w:rsid w:val="00B14281"/>
    <w:rsid w:val="00B1474E"/>
    <w:rsid w:val="00B155B6"/>
    <w:rsid w:val="00B15D9F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4E19"/>
    <w:rsid w:val="00B251C0"/>
    <w:rsid w:val="00B25BF8"/>
    <w:rsid w:val="00B25D89"/>
    <w:rsid w:val="00B25D97"/>
    <w:rsid w:val="00B25E98"/>
    <w:rsid w:val="00B26099"/>
    <w:rsid w:val="00B262CF"/>
    <w:rsid w:val="00B26BE8"/>
    <w:rsid w:val="00B26D4D"/>
    <w:rsid w:val="00B26FEE"/>
    <w:rsid w:val="00B30616"/>
    <w:rsid w:val="00B30C3C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2505"/>
    <w:rsid w:val="00B43916"/>
    <w:rsid w:val="00B43A23"/>
    <w:rsid w:val="00B43D40"/>
    <w:rsid w:val="00B44F40"/>
    <w:rsid w:val="00B45BD4"/>
    <w:rsid w:val="00B460C1"/>
    <w:rsid w:val="00B4699A"/>
    <w:rsid w:val="00B47EA7"/>
    <w:rsid w:val="00B47EAD"/>
    <w:rsid w:val="00B47FEF"/>
    <w:rsid w:val="00B502DD"/>
    <w:rsid w:val="00B50866"/>
    <w:rsid w:val="00B50C69"/>
    <w:rsid w:val="00B50CD5"/>
    <w:rsid w:val="00B50EAB"/>
    <w:rsid w:val="00B519E8"/>
    <w:rsid w:val="00B519FE"/>
    <w:rsid w:val="00B51DEB"/>
    <w:rsid w:val="00B520CE"/>
    <w:rsid w:val="00B52F3C"/>
    <w:rsid w:val="00B53227"/>
    <w:rsid w:val="00B53618"/>
    <w:rsid w:val="00B5408F"/>
    <w:rsid w:val="00B54A41"/>
    <w:rsid w:val="00B54CE0"/>
    <w:rsid w:val="00B54DFF"/>
    <w:rsid w:val="00B54F02"/>
    <w:rsid w:val="00B55D66"/>
    <w:rsid w:val="00B56681"/>
    <w:rsid w:val="00B56C0A"/>
    <w:rsid w:val="00B56DD0"/>
    <w:rsid w:val="00B570DF"/>
    <w:rsid w:val="00B57951"/>
    <w:rsid w:val="00B57993"/>
    <w:rsid w:val="00B57AFD"/>
    <w:rsid w:val="00B57E1C"/>
    <w:rsid w:val="00B607C4"/>
    <w:rsid w:val="00B60924"/>
    <w:rsid w:val="00B609A5"/>
    <w:rsid w:val="00B6186E"/>
    <w:rsid w:val="00B62156"/>
    <w:rsid w:val="00B62A78"/>
    <w:rsid w:val="00B62E41"/>
    <w:rsid w:val="00B633BF"/>
    <w:rsid w:val="00B641E5"/>
    <w:rsid w:val="00B6487B"/>
    <w:rsid w:val="00B64C1F"/>
    <w:rsid w:val="00B65D3A"/>
    <w:rsid w:val="00B65D90"/>
    <w:rsid w:val="00B65D9A"/>
    <w:rsid w:val="00B67620"/>
    <w:rsid w:val="00B67F95"/>
    <w:rsid w:val="00B70017"/>
    <w:rsid w:val="00B7075F"/>
    <w:rsid w:val="00B71257"/>
    <w:rsid w:val="00B71307"/>
    <w:rsid w:val="00B7209D"/>
    <w:rsid w:val="00B7268B"/>
    <w:rsid w:val="00B72801"/>
    <w:rsid w:val="00B728E1"/>
    <w:rsid w:val="00B72930"/>
    <w:rsid w:val="00B72D6E"/>
    <w:rsid w:val="00B73AE0"/>
    <w:rsid w:val="00B7413E"/>
    <w:rsid w:val="00B742B3"/>
    <w:rsid w:val="00B74F8D"/>
    <w:rsid w:val="00B76024"/>
    <w:rsid w:val="00B76A44"/>
    <w:rsid w:val="00B76A55"/>
    <w:rsid w:val="00B77D71"/>
    <w:rsid w:val="00B80CA2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A0E"/>
    <w:rsid w:val="00B85064"/>
    <w:rsid w:val="00B850ED"/>
    <w:rsid w:val="00B85409"/>
    <w:rsid w:val="00B85432"/>
    <w:rsid w:val="00B85618"/>
    <w:rsid w:val="00B85737"/>
    <w:rsid w:val="00B8582E"/>
    <w:rsid w:val="00B85927"/>
    <w:rsid w:val="00B85F97"/>
    <w:rsid w:val="00B861B3"/>
    <w:rsid w:val="00B86928"/>
    <w:rsid w:val="00B869CC"/>
    <w:rsid w:val="00B871FD"/>
    <w:rsid w:val="00B8726D"/>
    <w:rsid w:val="00B90EF1"/>
    <w:rsid w:val="00B9191E"/>
    <w:rsid w:val="00B919CE"/>
    <w:rsid w:val="00B91D15"/>
    <w:rsid w:val="00B91FA6"/>
    <w:rsid w:val="00B921D5"/>
    <w:rsid w:val="00B92DF9"/>
    <w:rsid w:val="00B937BC"/>
    <w:rsid w:val="00B942FF"/>
    <w:rsid w:val="00B944FE"/>
    <w:rsid w:val="00B94823"/>
    <w:rsid w:val="00B94A3D"/>
    <w:rsid w:val="00B94AD8"/>
    <w:rsid w:val="00B94B57"/>
    <w:rsid w:val="00B94BC9"/>
    <w:rsid w:val="00B94CFF"/>
    <w:rsid w:val="00B94E65"/>
    <w:rsid w:val="00B9578D"/>
    <w:rsid w:val="00B957A4"/>
    <w:rsid w:val="00B96489"/>
    <w:rsid w:val="00B96EC3"/>
    <w:rsid w:val="00B970C3"/>
    <w:rsid w:val="00B9734C"/>
    <w:rsid w:val="00B978CD"/>
    <w:rsid w:val="00B979AD"/>
    <w:rsid w:val="00BA0330"/>
    <w:rsid w:val="00BA07F3"/>
    <w:rsid w:val="00BA0CF1"/>
    <w:rsid w:val="00BA110D"/>
    <w:rsid w:val="00BA12FE"/>
    <w:rsid w:val="00BA1313"/>
    <w:rsid w:val="00BA27CE"/>
    <w:rsid w:val="00BA315C"/>
    <w:rsid w:val="00BA4193"/>
    <w:rsid w:val="00BA4241"/>
    <w:rsid w:val="00BA4C8C"/>
    <w:rsid w:val="00BA4E4B"/>
    <w:rsid w:val="00BA5842"/>
    <w:rsid w:val="00BA59A3"/>
    <w:rsid w:val="00BA676C"/>
    <w:rsid w:val="00BA67D6"/>
    <w:rsid w:val="00BA686D"/>
    <w:rsid w:val="00BA6DA1"/>
    <w:rsid w:val="00BA72E0"/>
    <w:rsid w:val="00BA774D"/>
    <w:rsid w:val="00BB0024"/>
    <w:rsid w:val="00BB00B5"/>
    <w:rsid w:val="00BB038A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01F"/>
    <w:rsid w:val="00BB57C6"/>
    <w:rsid w:val="00BB5AD1"/>
    <w:rsid w:val="00BB5BC4"/>
    <w:rsid w:val="00BB6122"/>
    <w:rsid w:val="00BB6197"/>
    <w:rsid w:val="00BB660B"/>
    <w:rsid w:val="00BB764D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109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BC4"/>
    <w:rsid w:val="00BD4D3F"/>
    <w:rsid w:val="00BD5123"/>
    <w:rsid w:val="00BD560C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748"/>
    <w:rsid w:val="00BE28A1"/>
    <w:rsid w:val="00BE2C39"/>
    <w:rsid w:val="00BE2EE3"/>
    <w:rsid w:val="00BE3877"/>
    <w:rsid w:val="00BE3ADD"/>
    <w:rsid w:val="00BE3BC0"/>
    <w:rsid w:val="00BE413A"/>
    <w:rsid w:val="00BE466A"/>
    <w:rsid w:val="00BE46A2"/>
    <w:rsid w:val="00BE472F"/>
    <w:rsid w:val="00BE48A7"/>
    <w:rsid w:val="00BE4D92"/>
    <w:rsid w:val="00BE5497"/>
    <w:rsid w:val="00BE5C06"/>
    <w:rsid w:val="00BE5D97"/>
    <w:rsid w:val="00BE614A"/>
    <w:rsid w:val="00BE6822"/>
    <w:rsid w:val="00BE6859"/>
    <w:rsid w:val="00BE763C"/>
    <w:rsid w:val="00BF0DF3"/>
    <w:rsid w:val="00BF18A1"/>
    <w:rsid w:val="00BF1E53"/>
    <w:rsid w:val="00BF2178"/>
    <w:rsid w:val="00BF2523"/>
    <w:rsid w:val="00BF295A"/>
    <w:rsid w:val="00BF3292"/>
    <w:rsid w:val="00BF3932"/>
    <w:rsid w:val="00BF3AD6"/>
    <w:rsid w:val="00BF3C98"/>
    <w:rsid w:val="00BF3D57"/>
    <w:rsid w:val="00BF4A7A"/>
    <w:rsid w:val="00BF5141"/>
    <w:rsid w:val="00BF5C26"/>
    <w:rsid w:val="00BF5CD4"/>
    <w:rsid w:val="00BF654E"/>
    <w:rsid w:val="00BF6AF9"/>
    <w:rsid w:val="00BF7200"/>
    <w:rsid w:val="00BF79E8"/>
    <w:rsid w:val="00BF7D58"/>
    <w:rsid w:val="00C006BD"/>
    <w:rsid w:val="00C00913"/>
    <w:rsid w:val="00C00A90"/>
    <w:rsid w:val="00C015FA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676B"/>
    <w:rsid w:val="00C0775A"/>
    <w:rsid w:val="00C0789C"/>
    <w:rsid w:val="00C07CA2"/>
    <w:rsid w:val="00C07F2C"/>
    <w:rsid w:val="00C11912"/>
    <w:rsid w:val="00C12181"/>
    <w:rsid w:val="00C12425"/>
    <w:rsid w:val="00C129F0"/>
    <w:rsid w:val="00C12D99"/>
    <w:rsid w:val="00C1344C"/>
    <w:rsid w:val="00C1409A"/>
    <w:rsid w:val="00C141BE"/>
    <w:rsid w:val="00C1492A"/>
    <w:rsid w:val="00C15884"/>
    <w:rsid w:val="00C1603C"/>
    <w:rsid w:val="00C1631D"/>
    <w:rsid w:val="00C16468"/>
    <w:rsid w:val="00C1694D"/>
    <w:rsid w:val="00C1696A"/>
    <w:rsid w:val="00C16ACE"/>
    <w:rsid w:val="00C16FB0"/>
    <w:rsid w:val="00C17986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3AD"/>
    <w:rsid w:val="00C2547C"/>
    <w:rsid w:val="00C2678C"/>
    <w:rsid w:val="00C272C2"/>
    <w:rsid w:val="00C27BB7"/>
    <w:rsid w:val="00C30C8B"/>
    <w:rsid w:val="00C31316"/>
    <w:rsid w:val="00C3151F"/>
    <w:rsid w:val="00C31D68"/>
    <w:rsid w:val="00C323F1"/>
    <w:rsid w:val="00C32555"/>
    <w:rsid w:val="00C33683"/>
    <w:rsid w:val="00C33F9C"/>
    <w:rsid w:val="00C34EDA"/>
    <w:rsid w:val="00C351AA"/>
    <w:rsid w:val="00C354AF"/>
    <w:rsid w:val="00C357E6"/>
    <w:rsid w:val="00C36092"/>
    <w:rsid w:val="00C36401"/>
    <w:rsid w:val="00C3671A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14"/>
    <w:rsid w:val="00C41C6F"/>
    <w:rsid w:val="00C41CE1"/>
    <w:rsid w:val="00C4207E"/>
    <w:rsid w:val="00C42242"/>
    <w:rsid w:val="00C427E7"/>
    <w:rsid w:val="00C4297B"/>
    <w:rsid w:val="00C441FC"/>
    <w:rsid w:val="00C443AB"/>
    <w:rsid w:val="00C4483F"/>
    <w:rsid w:val="00C4487B"/>
    <w:rsid w:val="00C44CD6"/>
    <w:rsid w:val="00C451D0"/>
    <w:rsid w:val="00C4547E"/>
    <w:rsid w:val="00C457BD"/>
    <w:rsid w:val="00C45EC6"/>
    <w:rsid w:val="00C47391"/>
    <w:rsid w:val="00C47A70"/>
    <w:rsid w:val="00C47ABF"/>
    <w:rsid w:val="00C50275"/>
    <w:rsid w:val="00C50F87"/>
    <w:rsid w:val="00C521F8"/>
    <w:rsid w:val="00C52ACF"/>
    <w:rsid w:val="00C53145"/>
    <w:rsid w:val="00C53A5A"/>
    <w:rsid w:val="00C53BBC"/>
    <w:rsid w:val="00C54A98"/>
    <w:rsid w:val="00C54C51"/>
    <w:rsid w:val="00C54C99"/>
    <w:rsid w:val="00C54D89"/>
    <w:rsid w:val="00C54DE2"/>
    <w:rsid w:val="00C54FA9"/>
    <w:rsid w:val="00C556FF"/>
    <w:rsid w:val="00C559CD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2400"/>
    <w:rsid w:val="00C624C0"/>
    <w:rsid w:val="00C62993"/>
    <w:rsid w:val="00C64246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638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6ED"/>
    <w:rsid w:val="00C77768"/>
    <w:rsid w:val="00C77C01"/>
    <w:rsid w:val="00C77D78"/>
    <w:rsid w:val="00C800D3"/>
    <w:rsid w:val="00C81362"/>
    <w:rsid w:val="00C81620"/>
    <w:rsid w:val="00C81637"/>
    <w:rsid w:val="00C81D35"/>
    <w:rsid w:val="00C82226"/>
    <w:rsid w:val="00C83721"/>
    <w:rsid w:val="00C83C2B"/>
    <w:rsid w:val="00C85194"/>
    <w:rsid w:val="00C8540F"/>
    <w:rsid w:val="00C857B1"/>
    <w:rsid w:val="00C85AE2"/>
    <w:rsid w:val="00C86282"/>
    <w:rsid w:val="00C864FA"/>
    <w:rsid w:val="00C874B2"/>
    <w:rsid w:val="00C87B43"/>
    <w:rsid w:val="00C87B7A"/>
    <w:rsid w:val="00C901C4"/>
    <w:rsid w:val="00C90257"/>
    <w:rsid w:val="00C9036A"/>
    <w:rsid w:val="00C9049B"/>
    <w:rsid w:val="00C90C75"/>
    <w:rsid w:val="00C90DAB"/>
    <w:rsid w:val="00C90DE3"/>
    <w:rsid w:val="00C90F4F"/>
    <w:rsid w:val="00C910F7"/>
    <w:rsid w:val="00C915D7"/>
    <w:rsid w:val="00C91AA1"/>
    <w:rsid w:val="00C92554"/>
    <w:rsid w:val="00C92E66"/>
    <w:rsid w:val="00C93489"/>
    <w:rsid w:val="00C94087"/>
    <w:rsid w:val="00C943B4"/>
    <w:rsid w:val="00C94462"/>
    <w:rsid w:val="00C9453E"/>
    <w:rsid w:val="00C9534B"/>
    <w:rsid w:val="00C95B2C"/>
    <w:rsid w:val="00C9635B"/>
    <w:rsid w:val="00C964C4"/>
    <w:rsid w:val="00C9653D"/>
    <w:rsid w:val="00C96803"/>
    <w:rsid w:val="00C96B32"/>
    <w:rsid w:val="00C974F5"/>
    <w:rsid w:val="00C9751D"/>
    <w:rsid w:val="00C97A22"/>
    <w:rsid w:val="00C97A8D"/>
    <w:rsid w:val="00CA075C"/>
    <w:rsid w:val="00CA0BAD"/>
    <w:rsid w:val="00CA1153"/>
    <w:rsid w:val="00CA141E"/>
    <w:rsid w:val="00CA143F"/>
    <w:rsid w:val="00CA2A45"/>
    <w:rsid w:val="00CA37D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A7AAA"/>
    <w:rsid w:val="00CA7EDB"/>
    <w:rsid w:val="00CB0616"/>
    <w:rsid w:val="00CB0E4A"/>
    <w:rsid w:val="00CB10D7"/>
    <w:rsid w:val="00CB1D50"/>
    <w:rsid w:val="00CB1FB7"/>
    <w:rsid w:val="00CB2756"/>
    <w:rsid w:val="00CB2A2D"/>
    <w:rsid w:val="00CB2B61"/>
    <w:rsid w:val="00CB2ED4"/>
    <w:rsid w:val="00CB305A"/>
    <w:rsid w:val="00CB3424"/>
    <w:rsid w:val="00CB3F01"/>
    <w:rsid w:val="00CB41D2"/>
    <w:rsid w:val="00CB4681"/>
    <w:rsid w:val="00CB4B73"/>
    <w:rsid w:val="00CB4D4C"/>
    <w:rsid w:val="00CB59AF"/>
    <w:rsid w:val="00CB601B"/>
    <w:rsid w:val="00CB616A"/>
    <w:rsid w:val="00CB623D"/>
    <w:rsid w:val="00CB6609"/>
    <w:rsid w:val="00CB67F7"/>
    <w:rsid w:val="00CB7740"/>
    <w:rsid w:val="00CB7749"/>
    <w:rsid w:val="00CB7E16"/>
    <w:rsid w:val="00CB7F4F"/>
    <w:rsid w:val="00CC0146"/>
    <w:rsid w:val="00CC1097"/>
    <w:rsid w:val="00CC129D"/>
    <w:rsid w:val="00CC159F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B8"/>
    <w:rsid w:val="00CC69DD"/>
    <w:rsid w:val="00CC6C65"/>
    <w:rsid w:val="00CC6FA6"/>
    <w:rsid w:val="00CC73E4"/>
    <w:rsid w:val="00CC7611"/>
    <w:rsid w:val="00CC76CC"/>
    <w:rsid w:val="00CC7E4D"/>
    <w:rsid w:val="00CD0AAB"/>
    <w:rsid w:val="00CD0C6E"/>
    <w:rsid w:val="00CD0EE2"/>
    <w:rsid w:val="00CD101F"/>
    <w:rsid w:val="00CD114D"/>
    <w:rsid w:val="00CD16DF"/>
    <w:rsid w:val="00CD1D4A"/>
    <w:rsid w:val="00CD2194"/>
    <w:rsid w:val="00CD3985"/>
    <w:rsid w:val="00CD3C25"/>
    <w:rsid w:val="00CD3DF8"/>
    <w:rsid w:val="00CD4E65"/>
    <w:rsid w:val="00CD4EA0"/>
    <w:rsid w:val="00CD541F"/>
    <w:rsid w:val="00CD5445"/>
    <w:rsid w:val="00CD593E"/>
    <w:rsid w:val="00CD59FF"/>
    <w:rsid w:val="00CD6598"/>
    <w:rsid w:val="00CD676F"/>
    <w:rsid w:val="00CD6B95"/>
    <w:rsid w:val="00CD6E9F"/>
    <w:rsid w:val="00CD702B"/>
    <w:rsid w:val="00CD71B8"/>
    <w:rsid w:val="00CE05B5"/>
    <w:rsid w:val="00CE0A84"/>
    <w:rsid w:val="00CE0F70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599B"/>
    <w:rsid w:val="00CE65FC"/>
    <w:rsid w:val="00CE6672"/>
    <w:rsid w:val="00CE6AE0"/>
    <w:rsid w:val="00CE6F38"/>
    <w:rsid w:val="00CE73F0"/>
    <w:rsid w:val="00CE75CD"/>
    <w:rsid w:val="00CE7998"/>
    <w:rsid w:val="00CE7CFD"/>
    <w:rsid w:val="00CF0796"/>
    <w:rsid w:val="00CF0D6F"/>
    <w:rsid w:val="00CF0E2F"/>
    <w:rsid w:val="00CF0F58"/>
    <w:rsid w:val="00CF120A"/>
    <w:rsid w:val="00CF17D5"/>
    <w:rsid w:val="00CF25EC"/>
    <w:rsid w:val="00CF35AE"/>
    <w:rsid w:val="00CF369C"/>
    <w:rsid w:val="00CF396B"/>
    <w:rsid w:val="00CF44CF"/>
    <w:rsid w:val="00CF4B3A"/>
    <w:rsid w:val="00CF60C0"/>
    <w:rsid w:val="00CF6608"/>
    <w:rsid w:val="00CF6FB9"/>
    <w:rsid w:val="00CF70ED"/>
    <w:rsid w:val="00CF7228"/>
    <w:rsid w:val="00CF740E"/>
    <w:rsid w:val="00D005C8"/>
    <w:rsid w:val="00D00792"/>
    <w:rsid w:val="00D00EB7"/>
    <w:rsid w:val="00D010B9"/>
    <w:rsid w:val="00D011DD"/>
    <w:rsid w:val="00D01A80"/>
    <w:rsid w:val="00D01B74"/>
    <w:rsid w:val="00D01C53"/>
    <w:rsid w:val="00D01E4F"/>
    <w:rsid w:val="00D03119"/>
    <w:rsid w:val="00D044BF"/>
    <w:rsid w:val="00D047A1"/>
    <w:rsid w:val="00D04E09"/>
    <w:rsid w:val="00D05658"/>
    <w:rsid w:val="00D056E4"/>
    <w:rsid w:val="00D0587F"/>
    <w:rsid w:val="00D05C8A"/>
    <w:rsid w:val="00D0600A"/>
    <w:rsid w:val="00D0687E"/>
    <w:rsid w:val="00D06AF4"/>
    <w:rsid w:val="00D07631"/>
    <w:rsid w:val="00D07972"/>
    <w:rsid w:val="00D10015"/>
    <w:rsid w:val="00D10540"/>
    <w:rsid w:val="00D10F87"/>
    <w:rsid w:val="00D112B3"/>
    <w:rsid w:val="00D11485"/>
    <w:rsid w:val="00D11641"/>
    <w:rsid w:val="00D12021"/>
    <w:rsid w:val="00D1377A"/>
    <w:rsid w:val="00D14D74"/>
    <w:rsid w:val="00D15089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0B4F"/>
    <w:rsid w:val="00D21A6B"/>
    <w:rsid w:val="00D21B61"/>
    <w:rsid w:val="00D21BF9"/>
    <w:rsid w:val="00D21C86"/>
    <w:rsid w:val="00D2240A"/>
    <w:rsid w:val="00D22D68"/>
    <w:rsid w:val="00D244E0"/>
    <w:rsid w:val="00D245E8"/>
    <w:rsid w:val="00D247DA"/>
    <w:rsid w:val="00D24854"/>
    <w:rsid w:val="00D24F84"/>
    <w:rsid w:val="00D25463"/>
    <w:rsid w:val="00D254CD"/>
    <w:rsid w:val="00D26340"/>
    <w:rsid w:val="00D26972"/>
    <w:rsid w:val="00D26AE7"/>
    <w:rsid w:val="00D26F75"/>
    <w:rsid w:val="00D27611"/>
    <w:rsid w:val="00D27CC6"/>
    <w:rsid w:val="00D30C12"/>
    <w:rsid w:val="00D31940"/>
    <w:rsid w:val="00D3370A"/>
    <w:rsid w:val="00D339DD"/>
    <w:rsid w:val="00D3416F"/>
    <w:rsid w:val="00D3479F"/>
    <w:rsid w:val="00D348DA"/>
    <w:rsid w:val="00D34980"/>
    <w:rsid w:val="00D352BF"/>
    <w:rsid w:val="00D3556C"/>
    <w:rsid w:val="00D35A58"/>
    <w:rsid w:val="00D3623C"/>
    <w:rsid w:val="00D369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13"/>
    <w:rsid w:val="00D43ECF"/>
    <w:rsid w:val="00D445C8"/>
    <w:rsid w:val="00D447FC"/>
    <w:rsid w:val="00D4533D"/>
    <w:rsid w:val="00D45645"/>
    <w:rsid w:val="00D45C14"/>
    <w:rsid w:val="00D46593"/>
    <w:rsid w:val="00D46E9F"/>
    <w:rsid w:val="00D4750C"/>
    <w:rsid w:val="00D50067"/>
    <w:rsid w:val="00D5068D"/>
    <w:rsid w:val="00D506E2"/>
    <w:rsid w:val="00D518C8"/>
    <w:rsid w:val="00D51E99"/>
    <w:rsid w:val="00D52025"/>
    <w:rsid w:val="00D52203"/>
    <w:rsid w:val="00D52776"/>
    <w:rsid w:val="00D52A63"/>
    <w:rsid w:val="00D53476"/>
    <w:rsid w:val="00D53FDD"/>
    <w:rsid w:val="00D54606"/>
    <w:rsid w:val="00D54738"/>
    <w:rsid w:val="00D54D41"/>
    <w:rsid w:val="00D54EA7"/>
    <w:rsid w:val="00D54EFA"/>
    <w:rsid w:val="00D56086"/>
    <w:rsid w:val="00D56176"/>
    <w:rsid w:val="00D56A9F"/>
    <w:rsid w:val="00D56AFC"/>
    <w:rsid w:val="00D56BC6"/>
    <w:rsid w:val="00D56DB8"/>
    <w:rsid w:val="00D56E25"/>
    <w:rsid w:val="00D5716B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05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3B4D"/>
    <w:rsid w:val="00D73D42"/>
    <w:rsid w:val="00D73D9D"/>
    <w:rsid w:val="00D74794"/>
    <w:rsid w:val="00D74AB6"/>
    <w:rsid w:val="00D7501E"/>
    <w:rsid w:val="00D759D1"/>
    <w:rsid w:val="00D75A5F"/>
    <w:rsid w:val="00D75A85"/>
    <w:rsid w:val="00D7685B"/>
    <w:rsid w:val="00D76C05"/>
    <w:rsid w:val="00D77720"/>
    <w:rsid w:val="00D77B9F"/>
    <w:rsid w:val="00D77E80"/>
    <w:rsid w:val="00D80698"/>
    <w:rsid w:val="00D80946"/>
    <w:rsid w:val="00D81134"/>
    <w:rsid w:val="00D812AB"/>
    <w:rsid w:val="00D814AA"/>
    <w:rsid w:val="00D81540"/>
    <w:rsid w:val="00D81796"/>
    <w:rsid w:val="00D81C50"/>
    <w:rsid w:val="00D81E2F"/>
    <w:rsid w:val="00D82C82"/>
    <w:rsid w:val="00D82EB6"/>
    <w:rsid w:val="00D82F91"/>
    <w:rsid w:val="00D83106"/>
    <w:rsid w:val="00D83525"/>
    <w:rsid w:val="00D83678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158"/>
    <w:rsid w:val="00D864D5"/>
    <w:rsid w:val="00D87254"/>
    <w:rsid w:val="00D87685"/>
    <w:rsid w:val="00D9023E"/>
    <w:rsid w:val="00D90503"/>
    <w:rsid w:val="00D908F1"/>
    <w:rsid w:val="00D90A68"/>
    <w:rsid w:val="00D920CE"/>
    <w:rsid w:val="00D933AE"/>
    <w:rsid w:val="00D93B1F"/>
    <w:rsid w:val="00D93BCF"/>
    <w:rsid w:val="00D9470C"/>
    <w:rsid w:val="00D947EC"/>
    <w:rsid w:val="00D94FE1"/>
    <w:rsid w:val="00D9504C"/>
    <w:rsid w:val="00D95E71"/>
    <w:rsid w:val="00D963C9"/>
    <w:rsid w:val="00D965B2"/>
    <w:rsid w:val="00D969D3"/>
    <w:rsid w:val="00D9706A"/>
    <w:rsid w:val="00D97CFD"/>
    <w:rsid w:val="00D97FD9"/>
    <w:rsid w:val="00DA008D"/>
    <w:rsid w:val="00DA011C"/>
    <w:rsid w:val="00DA01BA"/>
    <w:rsid w:val="00DA035D"/>
    <w:rsid w:val="00DA0996"/>
    <w:rsid w:val="00DA12C1"/>
    <w:rsid w:val="00DA13B3"/>
    <w:rsid w:val="00DA19BD"/>
    <w:rsid w:val="00DA2834"/>
    <w:rsid w:val="00DA3FAA"/>
    <w:rsid w:val="00DA47A3"/>
    <w:rsid w:val="00DA489D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1EAC"/>
    <w:rsid w:val="00DB21F2"/>
    <w:rsid w:val="00DB2A70"/>
    <w:rsid w:val="00DB31B0"/>
    <w:rsid w:val="00DB3F52"/>
    <w:rsid w:val="00DB4DDC"/>
    <w:rsid w:val="00DB5042"/>
    <w:rsid w:val="00DB5059"/>
    <w:rsid w:val="00DB5339"/>
    <w:rsid w:val="00DB5380"/>
    <w:rsid w:val="00DB5B6E"/>
    <w:rsid w:val="00DB63DC"/>
    <w:rsid w:val="00DB65CD"/>
    <w:rsid w:val="00DB6777"/>
    <w:rsid w:val="00DB7CF0"/>
    <w:rsid w:val="00DB7F50"/>
    <w:rsid w:val="00DC0DF9"/>
    <w:rsid w:val="00DC108D"/>
    <w:rsid w:val="00DC1E5B"/>
    <w:rsid w:val="00DC1EFE"/>
    <w:rsid w:val="00DC24AC"/>
    <w:rsid w:val="00DC26BB"/>
    <w:rsid w:val="00DC277F"/>
    <w:rsid w:val="00DC2EA8"/>
    <w:rsid w:val="00DC2EAE"/>
    <w:rsid w:val="00DC3037"/>
    <w:rsid w:val="00DC3574"/>
    <w:rsid w:val="00DC3E74"/>
    <w:rsid w:val="00DC46CF"/>
    <w:rsid w:val="00DC477B"/>
    <w:rsid w:val="00DC5582"/>
    <w:rsid w:val="00DC591E"/>
    <w:rsid w:val="00DC5D02"/>
    <w:rsid w:val="00DC65A5"/>
    <w:rsid w:val="00DC6731"/>
    <w:rsid w:val="00DC6F5B"/>
    <w:rsid w:val="00DC7BE0"/>
    <w:rsid w:val="00DC7C6B"/>
    <w:rsid w:val="00DD02B2"/>
    <w:rsid w:val="00DD0AE2"/>
    <w:rsid w:val="00DD1402"/>
    <w:rsid w:val="00DD1A67"/>
    <w:rsid w:val="00DD24B7"/>
    <w:rsid w:val="00DD2822"/>
    <w:rsid w:val="00DD2C93"/>
    <w:rsid w:val="00DD2DFC"/>
    <w:rsid w:val="00DD2F4E"/>
    <w:rsid w:val="00DD3B9A"/>
    <w:rsid w:val="00DD4C75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E7884"/>
    <w:rsid w:val="00DF0123"/>
    <w:rsid w:val="00DF02CC"/>
    <w:rsid w:val="00DF03C2"/>
    <w:rsid w:val="00DF0839"/>
    <w:rsid w:val="00DF0EDD"/>
    <w:rsid w:val="00DF17E7"/>
    <w:rsid w:val="00DF1AE7"/>
    <w:rsid w:val="00DF1BF4"/>
    <w:rsid w:val="00DF20A2"/>
    <w:rsid w:val="00DF2535"/>
    <w:rsid w:val="00DF28BB"/>
    <w:rsid w:val="00DF2E7D"/>
    <w:rsid w:val="00DF385D"/>
    <w:rsid w:val="00DF393B"/>
    <w:rsid w:val="00DF4B97"/>
    <w:rsid w:val="00DF5BC7"/>
    <w:rsid w:val="00DF5DA0"/>
    <w:rsid w:val="00DF7741"/>
    <w:rsid w:val="00DF7B30"/>
    <w:rsid w:val="00DF7B93"/>
    <w:rsid w:val="00E00401"/>
    <w:rsid w:val="00E00F9D"/>
    <w:rsid w:val="00E013D2"/>
    <w:rsid w:val="00E0173A"/>
    <w:rsid w:val="00E01749"/>
    <w:rsid w:val="00E01FD6"/>
    <w:rsid w:val="00E02E9A"/>
    <w:rsid w:val="00E0337D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1C25"/>
    <w:rsid w:val="00E1319F"/>
    <w:rsid w:val="00E13685"/>
    <w:rsid w:val="00E13EB0"/>
    <w:rsid w:val="00E1423D"/>
    <w:rsid w:val="00E14BA0"/>
    <w:rsid w:val="00E14EB7"/>
    <w:rsid w:val="00E151F7"/>
    <w:rsid w:val="00E158CC"/>
    <w:rsid w:val="00E15B1A"/>
    <w:rsid w:val="00E160F6"/>
    <w:rsid w:val="00E1626E"/>
    <w:rsid w:val="00E1643A"/>
    <w:rsid w:val="00E16870"/>
    <w:rsid w:val="00E16996"/>
    <w:rsid w:val="00E16CA4"/>
    <w:rsid w:val="00E17328"/>
    <w:rsid w:val="00E20062"/>
    <w:rsid w:val="00E20E91"/>
    <w:rsid w:val="00E214D0"/>
    <w:rsid w:val="00E217FF"/>
    <w:rsid w:val="00E21B47"/>
    <w:rsid w:val="00E229F8"/>
    <w:rsid w:val="00E22B76"/>
    <w:rsid w:val="00E22D28"/>
    <w:rsid w:val="00E23307"/>
    <w:rsid w:val="00E23A11"/>
    <w:rsid w:val="00E23DC1"/>
    <w:rsid w:val="00E250A6"/>
    <w:rsid w:val="00E25696"/>
    <w:rsid w:val="00E25C43"/>
    <w:rsid w:val="00E2611C"/>
    <w:rsid w:val="00E26B21"/>
    <w:rsid w:val="00E270B4"/>
    <w:rsid w:val="00E2721C"/>
    <w:rsid w:val="00E27653"/>
    <w:rsid w:val="00E27FC2"/>
    <w:rsid w:val="00E3125E"/>
    <w:rsid w:val="00E3144F"/>
    <w:rsid w:val="00E31466"/>
    <w:rsid w:val="00E31490"/>
    <w:rsid w:val="00E31692"/>
    <w:rsid w:val="00E319B2"/>
    <w:rsid w:val="00E31A0B"/>
    <w:rsid w:val="00E31DEA"/>
    <w:rsid w:val="00E32211"/>
    <w:rsid w:val="00E32438"/>
    <w:rsid w:val="00E32A83"/>
    <w:rsid w:val="00E33434"/>
    <w:rsid w:val="00E33DB0"/>
    <w:rsid w:val="00E33E42"/>
    <w:rsid w:val="00E34417"/>
    <w:rsid w:val="00E347F4"/>
    <w:rsid w:val="00E34881"/>
    <w:rsid w:val="00E34901"/>
    <w:rsid w:val="00E349F0"/>
    <w:rsid w:val="00E34A2D"/>
    <w:rsid w:val="00E34F9E"/>
    <w:rsid w:val="00E35884"/>
    <w:rsid w:val="00E366F7"/>
    <w:rsid w:val="00E369C3"/>
    <w:rsid w:val="00E36DEA"/>
    <w:rsid w:val="00E36FBB"/>
    <w:rsid w:val="00E3768E"/>
    <w:rsid w:val="00E37BE3"/>
    <w:rsid w:val="00E37E88"/>
    <w:rsid w:val="00E40500"/>
    <w:rsid w:val="00E41016"/>
    <w:rsid w:val="00E4200F"/>
    <w:rsid w:val="00E420E8"/>
    <w:rsid w:val="00E4252E"/>
    <w:rsid w:val="00E42727"/>
    <w:rsid w:val="00E42A9C"/>
    <w:rsid w:val="00E42E50"/>
    <w:rsid w:val="00E43175"/>
    <w:rsid w:val="00E43582"/>
    <w:rsid w:val="00E43C25"/>
    <w:rsid w:val="00E440C9"/>
    <w:rsid w:val="00E441B9"/>
    <w:rsid w:val="00E4422C"/>
    <w:rsid w:val="00E446D9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51544"/>
    <w:rsid w:val="00E516EB"/>
    <w:rsid w:val="00E51E02"/>
    <w:rsid w:val="00E521C7"/>
    <w:rsid w:val="00E529F2"/>
    <w:rsid w:val="00E52FA1"/>
    <w:rsid w:val="00E53071"/>
    <w:rsid w:val="00E5333A"/>
    <w:rsid w:val="00E53949"/>
    <w:rsid w:val="00E541E8"/>
    <w:rsid w:val="00E54890"/>
    <w:rsid w:val="00E54ADD"/>
    <w:rsid w:val="00E54E47"/>
    <w:rsid w:val="00E550E1"/>
    <w:rsid w:val="00E55B5D"/>
    <w:rsid w:val="00E56C30"/>
    <w:rsid w:val="00E57366"/>
    <w:rsid w:val="00E57E28"/>
    <w:rsid w:val="00E60EE7"/>
    <w:rsid w:val="00E61286"/>
    <w:rsid w:val="00E613CF"/>
    <w:rsid w:val="00E618DD"/>
    <w:rsid w:val="00E623E5"/>
    <w:rsid w:val="00E628A2"/>
    <w:rsid w:val="00E6364B"/>
    <w:rsid w:val="00E63849"/>
    <w:rsid w:val="00E638F0"/>
    <w:rsid w:val="00E64230"/>
    <w:rsid w:val="00E6437C"/>
    <w:rsid w:val="00E652EC"/>
    <w:rsid w:val="00E654E5"/>
    <w:rsid w:val="00E6592D"/>
    <w:rsid w:val="00E65B70"/>
    <w:rsid w:val="00E65ED4"/>
    <w:rsid w:val="00E65F22"/>
    <w:rsid w:val="00E664AB"/>
    <w:rsid w:val="00E6681E"/>
    <w:rsid w:val="00E675E6"/>
    <w:rsid w:val="00E679E4"/>
    <w:rsid w:val="00E67D6D"/>
    <w:rsid w:val="00E7003C"/>
    <w:rsid w:val="00E701EF"/>
    <w:rsid w:val="00E706EF"/>
    <w:rsid w:val="00E710D0"/>
    <w:rsid w:val="00E71B66"/>
    <w:rsid w:val="00E71EB7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0CF"/>
    <w:rsid w:val="00E7612D"/>
    <w:rsid w:val="00E766E9"/>
    <w:rsid w:val="00E76AFD"/>
    <w:rsid w:val="00E77BD5"/>
    <w:rsid w:val="00E77BF4"/>
    <w:rsid w:val="00E8004E"/>
    <w:rsid w:val="00E806CD"/>
    <w:rsid w:val="00E80F5D"/>
    <w:rsid w:val="00E8102C"/>
    <w:rsid w:val="00E815A4"/>
    <w:rsid w:val="00E81867"/>
    <w:rsid w:val="00E81D8A"/>
    <w:rsid w:val="00E8227A"/>
    <w:rsid w:val="00E828B7"/>
    <w:rsid w:val="00E8335F"/>
    <w:rsid w:val="00E837CD"/>
    <w:rsid w:val="00E83AA3"/>
    <w:rsid w:val="00E83ED3"/>
    <w:rsid w:val="00E844EB"/>
    <w:rsid w:val="00E84D32"/>
    <w:rsid w:val="00E84E90"/>
    <w:rsid w:val="00E852DA"/>
    <w:rsid w:val="00E85486"/>
    <w:rsid w:val="00E85600"/>
    <w:rsid w:val="00E86064"/>
    <w:rsid w:val="00E866DB"/>
    <w:rsid w:val="00E867F0"/>
    <w:rsid w:val="00E86AA1"/>
    <w:rsid w:val="00E874EA"/>
    <w:rsid w:val="00E875D7"/>
    <w:rsid w:val="00E878D5"/>
    <w:rsid w:val="00E87A21"/>
    <w:rsid w:val="00E901D2"/>
    <w:rsid w:val="00E9047E"/>
    <w:rsid w:val="00E925FD"/>
    <w:rsid w:val="00E926BD"/>
    <w:rsid w:val="00E92701"/>
    <w:rsid w:val="00E92A5D"/>
    <w:rsid w:val="00E92CB6"/>
    <w:rsid w:val="00E94129"/>
    <w:rsid w:val="00E9420E"/>
    <w:rsid w:val="00E946CB"/>
    <w:rsid w:val="00E94A85"/>
    <w:rsid w:val="00E95135"/>
    <w:rsid w:val="00E9547D"/>
    <w:rsid w:val="00E95716"/>
    <w:rsid w:val="00E95A98"/>
    <w:rsid w:val="00E966BD"/>
    <w:rsid w:val="00E96B52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A3D"/>
    <w:rsid w:val="00EB1D7A"/>
    <w:rsid w:val="00EB1EB4"/>
    <w:rsid w:val="00EB25B9"/>
    <w:rsid w:val="00EB2C68"/>
    <w:rsid w:val="00EB2FE6"/>
    <w:rsid w:val="00EB4496"/>
    <w:rsid w:val="00EB45F3"/>
    <w:rsid w:val="00EB54BF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547B"/>
    <w:rsid w:val="00EC56FD"/>
    <w:rsid w:val="00EC5C73"/>
    <w:rsid w:val="00EC5EDA"/>
    <w:rsid w:val="00EC5F3F"/>
    <w:rsid w:val="00EC680B"/>
    <w:rsid w:val="00EC74BF"/>
    <w:rsid w:val="00ED0265"/>
    <w:rsid w:val="00ED0743"/>
    <w:rsid w:val="00ED0BF9"/>
    <w:rsid w:val="00ED1015"/>
    <w:rsid w:val="00ED21AA"/>
    <w:rsid w:val="00ED2812"/>
    <w:rsid w:val="00ED3065"/>
    <w:rsid w:val="00ED30C9"/>
    <w:rsid w:val="00ED33AE"/>
    <w:rsid w:val="00ED34A8"/>
    <w:rsid w:val="00ED3A48"/>
    <w:rsid w:val="00ED3ECE"/>
    <w:rsid w:val="00ED4F52"/>
    <w:rsid w:val="00ED5DFA"/>
    <w:rsid w:val="00ED5EEC"/>
    <w:rsid w:val="00ED62C6"/>
    <w:rsid w:val="00ED6935"/>
    <w:rsid w:val="00ED70A7"/>
    <w:rsid w:val="00ED7102"/>
    <w:rsid w:val="00ED725E"/>
    <w:rsid w:val="00ED75F9"/>
    <w:rsid w:val="00ED7664"/>
    <w:rsid w:val="00ED77FB"/>
    <w:rsid w:val="00ED7BDE"/>
    <w:rsid w:val="00ED7ECD"/>
    <w:rsid w:val="00EE027F"/>
    <w:rsid w:val="00EE0844"/>
    <w:rsid w:val="00EE11BE"/>
    <w:rsid w:val="00EE19EE"/>
    <w:rsid w:val="00EE1BB9"/>
    <w:rsid w:val="00EE23CC"/>
    <w:rsid w:val="00EE2482"/>
    <w:rsid w:val="00EE24D6"/>
    <w:rsid w:val="00EE25FD"/>
    <w:rsid w:val="00EE292F"/>
    <w:rsid w:val="00EE2A39"/>
    <w:rsid w:val="00EE38A2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1ED7"/>
    <w:rsid w:val="00EF27F9"/>
    <w:rsid w:val="00EF2B45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239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21F4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4B2"/>
    <w:rsid w:val="00F10CD0"/>
    <w:rsid w:val="00F10F8C"/>
    <w:rsid w:val="00F10FDC"/>
    <w:rsid w:val="00F110FF"/>
    <w:rsid w:val="00F1186C"/>
    <w:rsid w:val="00F11B5C"/>
    <w:rsid w:val="00F11EBC"/>
    <w:rsid w:val="00F12C80"/>
    <w:rsid w:val="00F13561"/>
    <w:rsid w:val="00F13C3C"/>
    <w:rsid w:val="00F141C7"/>
    <w:rsid w:val="00F1439F"/>
    <w:rsid w:val="00F1534D"/>
    <w:rsid w:val="00F15B26"/>
    <w:rsid w:val="00F165E1"/>
    <w:rsid w:val="00F17F3E"/>
    <w:rsid w:val="00F2055D"/>
    <w:rsid w:val="00F20CFE"/>
    <w:rsid w:val="00F20E37"/>
    <w:rsid w:val="00F20EB8"/>
    <w:rsid w:val="00F212C7"/>
    <w:rsid w:val="00F21E40"/>
    <w:rsid w:val="00F2282B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31D"/>
    <w:rsid w:val="00F3072E"/>
    <w:rsid w:val="00F3076D"/>
    <w:rsid w:val="00F312CD"/>
    <w:rsid w:val="00F31618"/>
    <w:rsid w:val="00F3193B"/>
    <w:rsid w:val="00F31F09"/>
    <w:rsid w:val="00F32486"/>
    <w:rsid w:val="00F328CB"/>
    <w:rsid w:val="00F32C4C"/>
    <w:rsid w:val="00F32EC5"/>
    <w:rsid w:val="00F33206"/>
    <w:rsid w:val="00F338C3"/>
    <w:rsid w:val="00F33AB6"/>
    <w:rsid w:val="00F33E97"/>
    <w:rsid w:val="00F33F98"/>
    <w:rsid w:val="00F3410D"/>
    <w:rsid w:val="00F34A6F"/>
    <w:rsid w:val="00F34B2D"/>
    <w:rsid w:val="00F34D13"/>
    <w:rsid w:val="00F35293"/>
    <w:rsid w:val="00F3537F"/>
    <w:rsid w:val="00F35805"/>
    <w:rsid w:val="00F35A31"/>
    <w:rsid w:val="00F35C07"/>
    <w:rsid w:val="00F36D01"/>
    <w:rsid w:val="00F36D42"/>
    <w:rsid w:val="00F376B2"/>
    <w:rsid w:val="00F377C9"/>
    <w:rsid w:val="00F412A9"/>
    <w:rsid w:val="00F418BC"/>
    <w:rsid w:val="00F4206D"/>
    <w:rsid w:val="00F42201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C1C"/>
    <w:rsid w:val="00F46F64"/>
    <w:rsid w:val="00F46FAC"/>
    <w:rsid w:val="00F47130"/>
    <w:rsid w:val="00F47AB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4996"/>
    <w:rsid w:val="00F54F7C"/>
    <w:rsid w:val="00F55542"/>
    <w:rsid w:val="00F566AB"/>
    <w:rsid w:val="00F56A4B"/>
    <w:rsid w:val="00F571DE"/>
    <w:rsid w:val="00F60185"/>
    <w:rsid w:val="00F6033E"/>
    <w:rsid w:val="00F606FF"/>
    <w:rsid w:val="00F609BE"/>
    <w:rsid w:val="00F60ED9"/>
    <w:rsid w:val="00F61084"/>
    <w:rsid w:val="00F6119B"/>
    <w:rsid w:val="00F6144C"/>
    <w:rsid w:val="00F614FD"/>
    <w:rsid w:val="00F616C7"/>
    <w:rsid w:val="00F617F5"/>
    <w:rsid w:val="00F62667"/>
    <w:rsid w:val="00F62925"/>
    <w:rsid w:val="00F62BE6"/>
    <w:rsid w:val="00F6325F"/>
    <w:rsid w:val="00F6349D"/>
    <w:rsid w:val="00F63705"/>
    <w:rsid w:val="00F63F19"/>
    <w:rsid w:val="00F64795"/>
    <w:rsid w:val="00F65072"/>
    <w:rsid w:val="00F65B30"/>
    <w:rsid w:val="00F65F4F"/>
    <w:rsid w:val="00F660B5"/>
    <w:rsid w:val="00F6670F"/>
    <w:rsid w:val="00F66CF1"/>
    <w:rsid w:val="00F66D29"/>
    <w:rsid w:val="00F67224"/>
    <w:rsid w:val="00F67AD3"/>
    <w:rsid w:val="00F67B34"/>
    <w:rsid w:val="00F67E52"/>
    <w:rsid w:val="00F67F9C"/>
    <w:rsid w:val="00F67FD3"/>
    <w:rsid w:val="00F70C46"/>
    <w:rsid w:val="00F70C68"/>
    <w:rsid w:val="00F71382"/>
    <w:rsid w:val="00F725B4"/>
    <w:rsid w:val="00F73290"/>
    <w:rsid w:val="00F73E7C"/>
    <w:rsid w:val="00F742AC"/>
    <w:rsid w:val="00F74376"/>
    <w:rsid w:val="00F74F6C"/>
    <w:rsid w:val="00F753F0"/>
    <w:rsid w:val="00F75837"/>
    <w:rsid w:val="00F765DD"/>
    <w:rsid w:val="00F7671F"/>
    <w:rsid w:val="00F76ABE"/>
    <w:rsid w:val="00F76BE4"/>
    <w:rsid w:val="00F771F2"/>
    <w:rsid w:val="00F7766F"/>
    <w:rsid w:val="00F77E44"/>
    <w:rsid w:val="00F8080A"/>
    <w:rsid w:val="00F81007"/>
    <w:rsid w:val="00F81309"/>
    <w:rsid w:val="00F81800"/>
    <w:rsid w:val="00F82C08"/>
    <w:rsid w:val="00F83F14"/>
    <w:rsid w:val="00F84CF3"/>
    <w:rsid w:val="00F853E9"/>
    <w:rsid w:val="00F858BA"/>
    <w:rsid w:val="00F85CA6"/>
    <w:rsid w:val="00F86BE2"/>
    <w:rsid w:val="00F86E1E"/>
    <w:rsid w:val="00F86E87"/>
    <w:rsid w:val="00F86FF6"/>
    <w:rsid w:val="00F87398"/>
    <w:rsid w:val="00F8746C"/>
    <w:rsid w:val="00F87547"/>
    <w:rsid w:val="00F9098B"/>
    <w:rsid w:val="00F90BB4"/>
    <w:rsid w:val="00F9162E"/>
    <w:rsid w:val="00F920AA"/>
    <w:rsid w:val="00F92746"/>
    <w:rsid w:val="00F92A8C"/>
    <w:rsid w:val="00F92B44"/>
    <w:rsid w:val="00F92B47"/>
    <w:rsid w:val="00F92C92"/>
    <w:rsid w:val="00F92D23"/>
    <w:rsid w:val="00F92E51"/>
    <w:rsid w:val="00F93328"/>
    <w:rsid w:val="00F9373E"/>
    <w:rsid w:val="00F93AD9"/>
    <w:rsid w:val="00F93CD7"/>
    <w:rsid w:val="00F93E66"/>
    <w:rsid w:val="00F95021"/>
    <w:rsid w:val="00F950C6"/>
    <w:rsid w:val="00F9532C"/>
    <w:rsid w:val="00F95415"/>
    <w:rsid w:val="00F954BB"/>
    <w:rsid w:val="00F95A92"/>
    <w:rsid w:val="00F95D40"/>
    <w:rsid w:val="00F95EF0"/>
    <w:rsid w:val="00F96472"/>
    <w:rsid w:val="00F96B90"/>
    <w:rsid w:val="00F96D20"/>
    <w:rsid w:val="00F96F3D"/>
    <w:rsid w:val="00F97313"/>
    <w:rsid w:val="00F97AD9"/>
    <w:rsid w:val="00FA046E"/>
    <w:rsid w:val="00FA0758"/>
    <w:rsid w:val="00FA0D0F"/>
    <w:rsid w:val="00FA1343"/>
    <w:rsid w:val="00FA158C"/>
    <w:rsid w:val="00FA1A79"/>
    <w:rsid w:val="00FA2261"/>
    <w:rsid w:val="00FA2DEC"/>
    <w:rsid w:val="00FA3278"/>
    <w:rsid w:val="00FA3999"/>
    <w:rsid w:val="00FA45C5"/>
    <w:rsid w:val="00FA497B"/>
    <w:rsid w:val="00FA4BAB"/>
    <w:rsid w:val="00FA50A0"/>
    <w:rsid w:val="00FA55D5"/>
    <w:rsid w:val="00FA574C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03F3"/>
    <w:rsid w:val="00FB055E"/>
    <w:rsid w:val="00FB1687"/>
    <w:rsid w:val="00FB218B"/>
    <w:rsid w:val="00FB2B34"/>
    <w:rsid w:val="00FB382F"/>
    <w:rsid w:val="00FB3AED"/>
    <w:rsid w:val="00FB3DD9"/>
    <w:rsid w:val="00FB43BF"/>
    <w:rsid w:val="00FB43FE"/>
    <w:rsid w:val="00FB4C5C"/>
    <w:rsid w:val="00FB5314"/>
    <w:rsid w:val="00FB60CE"/>
    <w:rsid w:val="00FB6CD8"/>
    <w:rsid w:val="00FB7769"/>
    <w:rsid w:val="00FC05D2"/>
    <w:rsid w:val="00FC0A49"/>
    <w:rsid w:val="00FC0B72"/>
    <w:rsid w:val="00FC0E33"/>
    <w:rsid w:val="00FC1268"/>
    <w:rsid w:val="00FC19D7"/>
    <w:rsid w:val="00FC2431"/>
    <w:rsid w:val="00FC2B9B"/>
    <w:rsid w:val="00FC33CF"/>
    <w:rsid w:val="00FC4123"/>
    <w:rsid w:val="00FC420B"/>
    <w:rsid w:val="00FC4457"/>
    <w:rsid w:val="00FC47A5"/>
    <w:rsid w:val="00FC4DB9"/>
    <w:rsid w:val="00FC511A"/>
    <w:rsid w:val="00FC5213"/>
    <w:rsid w:val="00FC62CD"/>
    <w:rsid w:val="00FC62E0"/>
    <w:rsid w:val="00FC70CE"/>
    <w:rsid w:val="00FC7156"/>
    <w:rsid w:val="00FC7BC4"/>
    <w:rsid w:val="00FC7D81"/>
    <w:rsid w:val="00FC7F11"/>
    <w:rsid w:val="00FC7F78"/>
    <w:rsid w:val="00FD0759"/>
    <w:rsid w:val="00FD092C"/>
    <w:rsid w:val="00FD2439"/>
    <w:rsid w:val="00FD2480"/>
    <w:rsid w:val="00FD250E"/>
    <w:rsid w:val="00FD27A7"/>
    <w:rsid w:val="00FD2997"/>
    <w:rsid w:val="00FD2B6E"/>
    <w:rsid w:val="00FD3127"/>
    <w:rsid w:val="00FD32B7"/>
    <w:rsid w:val="00FD3527"/>
    <w:rsid w:val="00FD3935"/>
    <w:rsid w:val="00FD3A73"/>
    <w:rsid w:val="00FD3E2C"/>
    <w:rsid w:val="00FD42DF"/>
    <w:rsid w:val="00FD5488"/>
    <w:rsid w:val="00FD74AC"/>
    <w:rsid w:val="00FE0252"/>
    <w:rsid w:val="00FE08C3"/>
    <w:rsid w:val="00FE1140"/>
    <w:rsid w:val="00FE11B6"/>
    <w:rsid w:val="00FE153A"/>
    <w:rsid w:val="00FE16DF"/>
    <w:rsid w:val="00FE1DF9"/>
    <w:rsid w:val="00FE24C3"/>
    <w:rsid w:val="00FE28A9"/>
    <w:rsid w:val="00FE2E0F"/>
    <w:rsid w:val="00FE2E88"/>
    <w:rsid w:val="00FE2EDE"/>
    <w:rsid w:val="00FE3327"/>
    <w:rsid w:val="00FE36ED"/>
    <w:rsid w:val="00FE3854"/>
    <w:rsid w:val="00FE391D"/>
    <w:rsid w:val="00FE4057"/>
    <w:rsid w:val="00FE4AA3"/>
    <w:rsid w:val="00FE4AEC"/>
    <w:rsid w:val="00FE4FD1"/>
    <w:rsid w:val="00FE506A"/>
    <w:rsid w:val="00FE53B3"/>
    <w:rsid w:val="00FE53D6"/>
    <w:rsid w:val="00FE5A5A"/>
    <w:rsid w:val="00FE621D"/>
    <w:rsid w:val="00FE688A"/>
    <w:rsid w:val="00FE6921"/>
    <w:rsid w:val="00FE6990"/>
    <w:rsid w:val="00FE6C6F"/>
    <w:rsid w:val="00FE6F03"/>
    <w:rsid w:val="00FE7005"/>
    <w:rsid w:val="00FE70A5"/>
    <w:rsid w:val="00FE70E4"/>
    <w:rsid w:val="00FF01A5"/>
    <w:rsid w:val="00FF064D"/>
    <w:rsid w:val="00FF06B2"/>
    <w:rsid w:val="00FF0A92"/>
    <w:rsid w:val="00FF0AB8"/>
    <w:rsid w:val="00FF0BB9"/>
    <w:rsid w:val="00FF0E2A"/>
    <w:rsid w:val="00FF0F97"/>
    <w:rsid w:val="00FF1A74"/>
    <w:rsid w:val="00FF2A72"/>
    <w:rsid w:val="00FF2E62"/>
    <w:rsid w:val="00FF347C"/>
    <w:rsid w:val="00FF397C"/>
    <w:rsid w:val="00FF3A98"/>
    <w:rsid w:val="00FF43FB"/>
    <w:rsid w:val="00FF4966"/>
    <w:rsid w:val="00FF4993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39"/>
    <w:lsdException w:name="toc 5" w:uiPriority="99"/>
    <w:lsdException w:name="toc 6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uiPriority="99" w:qFormat="1"/>
    <w:lsdException w:name="envelope address" w:uiPriority="99"/>
    <w:lsdException w:name="envelope return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3" w:uiPriority="99"/>
    <w:lsdException w:name="List Bullet 4" w:uiPriority="99"/>
    <w:lsdException w:name="List Bullet 5" w:uiPriority="99"/>
    <w:lsdException w:name="Title" w:semiHidden="0" w:uiPriority="99" w:unhideWhenUsed="0" w:qFormat="1"/>
    <w:lsdException w:name="Closing" w:uiPriority="99"/>
    <w:lsdException w:name="Default Paragraph Font" w:uiPriority="1"/>
    <w:lsdException w:name="Body Text Indent" w:uiPriority="99"/>
    <w:lsdException w:name="List Continue 2" w:uiPriority="99"/>
    <w:lsdException w:name="Subtitle" w:semiHidden="0" w:uiPriority="99" w:unhideWhenUsed="0" w:qFormat="1"/>
    <w:lsdException w:name="Salutation" w:semiHidden="0" w:uiPriority="99" w:unhideWhenUsed="0"/>
    <w:lsdException w:name="Date" w:semiHidden="0" w:uiPriority="99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annotation subject" w:uiPriority="99"/>
    <w:lsdException w:name="No List" w:uiPriority="99"/>
    <w:lsdException w:name="Table Contemporary" w:uiPriority="99"/>
    <w:lsdException w:name="Table Elegant" w:uiPriority="99"/>
    <w:lsdException w:name="Table Web 1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Normalny">
    <w:name w:val="Normal"/>
    <w:qFormat/>
    <w:rsid w:val="00104F2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wcięty 2 st,b,Tekst wci,ęty 2 st,Tekst wciety 2 st,ety 2 st"/>
    <w:basedOn w:val="Normalny"/>
    <w:link w:val="TekstpodstawowyZnak1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wcięty 2 st Znak2,b Znak2,Tekst wci Znak2,ęty 2 st Znak2,Tekst wciety 2 st Znak2,ety 2 st Znak1"/>
    <w:link w:val="Tekstpodstawowy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4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7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6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6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8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9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1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0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0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2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2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99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99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3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4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5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6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uiPriority w:val="99"/>
    <w:qFormat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7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8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qFormat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29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0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1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0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1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2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3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4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5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2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6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7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3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4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5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7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8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0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1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2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6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3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8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8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4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5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7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48"/>
      </w:numPr>
    </w:p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2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49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3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4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0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5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1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6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7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uiPriority w:val="99"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58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58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58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58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58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58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59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59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59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59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59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59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59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59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59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1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0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1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2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numbering" w:customStyle="1" w:styleId="1111111">
    <w:name w:val="1 / 1.1 / 1.1.11"/>
    <w:basedOn w:val="Bezlisty"/>
    <w:next w:val="111111"/>
    <w:rsid w:val="004811B3"/>
    <w:pPr>
      <w:numPr>
        <w:numId w:val="79"/>
      </w:numPr>
    </w:pPr>
  </w:style>
  <w:style w:type="table" w:customStyle="1" w:styleId="Tabela-Siatka4">
    <w:name w:val="Tabela - Siatka4"/>
    <w:basedOn w:val="Standardowy"/>
    <w:next w:val="Tabela-Siatka"/>
    <w:uiPriority w:val="59"/>
    <w:rsid w:val="00C141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00F9D"/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basedOn w:val="Domylnaczcionkaakapitu"/>
    <w:link w:val="Podpise-mail"/>
    <w:uiPriority w:val="99"/>
    <w:rsid w:val="00E00F9D"/>
    <w:rPr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basedOn w:val="Domylnaczcionkaakapitu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basedOn w:val="Domylnaczcionkaakapitu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basedOn w:val="Domylnaczcionkaakapitu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qFormat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Cs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Znak5">
    <w:name w:val="Znak5"/>
    <w:basedOn w:val="Normalny"/>
    <w:uiPriority w:val="99"/>
    <w:rsid w:val="00E00F9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basedOn w:val="Domylnaczcionkaakapitu"/>
    <w:uiPriority w:val="99"/>
    <w:rsid w:val="00E00F9D"/>
    <w:rPr>
      <w:rFonts w:cs="Times New Roman"/>
    </w:rPr>
  </w:style>
  <w:style w:type="numbering" w:customStyle="1" w:styleId="Bezlisty12">
    <w:name w:val="Bez listy12"/>
    <w:next w:val="Bezlisty"/>
    <w:uiPriority w:val="99"/>
    <w:semiHidden/>
    <w:unhideWhenUsed/>
    <w:rsid w:val="00E00F9D"/>
  </w:style>
  <w:style w:type="numbering" w:customStyle="1" w:styleId="NoList1">
    <w:name w:val="No List1"/>
    <w:next w:val="Bezlisty"/>
    <w:uiPriority w:val="99"/>
    <w:semiHidden/>
    <w:unhideWhenUsed/>
    <w:rsid w:val="00E00F9D"/>
  </w:style>
  <w:style w:type="table" w:customStyle="1" w:styleId="TableGrid1">
    <w:name w:val="Table Grid1"/>
    <w:basedOn w:val="Standardowy"/>
    <w:next w:val="Tabela-Siatka"/>
    <w:rsid w:val="00E0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E00F9D"/>
  </w:style>
  <w:style w:type="numbering" w:customStyle="1" w:styleId="NoList2">
    <w:name w:val="No List2"/>
    <w:next w:val="Bezlisty"/>
    <w:uiPriority w:val="99"/>
    <w:semiHidden/>
    <w:unhideWhenUsed/>
    <w:rsid w:val="00E00F9D"/>
  </w:style>
  <w:style w:type="table" w:customStyle="1" w:styleId="TableGrid2">
    <w:name w:val="Table Grid2"/>
    <w:basedOn w:val="Standardowy"/>
    <w:next w:val="Tabela-Siatka"/>
    <w:rsid w:val="00E0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E00F9D"/>
  </w:style>
  <w:style w:type="paragraph" w:customStyle="1" w:styleId="xl140">
    <w:name w:val="xl140"/>
    <w:basedOn w:val="Normalny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 w:cs="Times New Roman"/>
      <w:sz w:val="22"/>
      <w:szCs w:val="22"/>
    </w:rPr>
  </w:style>
  <w:style w:type="character" w:customStyle="1" w:styleId="ZnakZnak13">
    <w:name w:val="Znak Znak13"/>
    <w:basedOn w:val="Domylnaczcionkaakapitu"/>
    <w:uiPriority w:val="99"/>
    <w:locked/>
    <w:rsid w:val="00597F8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11">
    <w:name w:val="Znak Znak11"/>
    <w:basedOn w:val="Domylnaczcionkaakapitu"/>
    <w:uiPriority w:val="99"/>
    <w:locked/>
    <w:rsid w:val="00597F8E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10">
    <w:name w:val="Znak Znak10"/>
    <w:basedOn w:val="Domylnaczcionkaakapitu"/>
    <w:uiPriority w:val="99"/>
    <w:locked/>
    <w:rsid w:val="00597F8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ZnakZnak9">
    <w:name w:val="Znak Znak9"/>
    <w:basedOn w:val="Domylnaczcionkaakapitu"/>
    <w:uiPriority w:val="99"/>
    <w:locked/>
    <w:rsid w:val="00597F8E"/>
    <w:rPr>
      <w:rFonts w:cs="Times New Roman"/>
      <w:b/>
      <w:bCs/>
      <w:sz w:val="28"/>
      <w:szCs w:val="28"/>
      <w:lang w:val="pl-PL" w:eastAsia="pl-PL" w:bidi="ar-SA"/>
    </w:rPr>
  </w:style>
  <w:style w:type="character" w:customStyle="1" w:styleId="ZnakZnak8">
    <w:name w:val="Znak Znak8"/>
    <w:basedOn w:val="Domylnaczcionkaakapitu"/>
    <w:uiPriority w:val="99"/>
    <w:locked/>
    <w:rsid w:val="00597F8E"/>
    <w:rPr>
      <w:rFonts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ZnakZnak7">
    <w:name w:val="Znak Znak7"/>
    <w:basedOn w:val="Domylnaczcionkaakapitu"/>
    <w:uiPriority w:val="99"/>
    <w:locked/>
    <w:rsid w:val="00597F8E"/>
    <w:rPr>
      <w:rFonts w:ascii="Arial" w:hAnsi="Arial" w:cs="Arial"/>
      <w:sz w:val="24"/>
      <w:lang w:val="pl-PL" w:eastAsia="pl-PL" w:bidi="ar-SA"/>
    </w:rPr>
  </w:style>
  <w:style w:type="character" w:customStyle="1" w:styleId="ff24">
    <w:name w:val="ff24"/>
    <w:basedOn w:val="Domylnaczcionkaakapitu"/>
    <w:uiPriority w:val="99"/>
    <w:rsid w:val="00597F8E"/>
    <w:rPr>
      <w:rFonts w:ascii="Tahoma" w:hAnsi="Tahoma" w:cs="Tahoma"/>
    </w:rPr>
  </w:style>
  <w:style w:type="character" w:customStyle="1" w:styleId="Tekstwcity2stZnak1">
    <w:name w:val="Tekst wcięty 2 st Znak1"/>
    <w:aliases w:val="b Znak1,Tekst wci Znak1,ęty 2 st Znak1,Tekst wciety 2 st Znak1,ety 2 st Znak"/>
    <w:basedOn w:val="Domylnaczcionkaakapitu"/>
    <w:uiPriority w:val="99"/>
    <w:rsid w:val="00597F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wcity2stZnak">
    <w:name w:val="Tekst wcięty 2 st Znak"/>
    <w:aliases w:val="b Znak,Tekst wci Znak,ęty 2 st Znak,Tekst wciety 2 st Znak,ety 2 st Znak Znak"/>
    <w:basedOn w:val="Domylnaczcionkaakapitu"/>
    <w:uiPriority w:val="99"/>
    <w:locked/>
    <w:rsid w:val="00597F8E"/>
    <w:rPr>
      <w:rFonts w:cs="Times New Roman"/>
      <w:sz w:val="24"/>
      <w:szCs w:val="24"/>
      <w:lang w:val="pl-PL" w:eastAsia="pl-PL" w:bidi="ar-SA"/>
    </w:rPr>
  </w:style>
  <w:style w:type="character" w:customStyle="1" w:styleId="ZnakZnak4">
    <w:name w:val="Znak Znak4"/>
    <w:basedOn w:val="Domylnaczcionkaakapitu"/>
    <w:uiPriority w:val="99"/>
    <w:locked/>
    <w:rsid w:val="00597F8E"/>
    <w:rPr>
      <w:rFonts w:cs="Times New Roman"/>
      <w:sz w:val="16"/>
      <w:szCs w:val="16"/>
      <w:lang w:val="pl-PL" w:eastAsia="pl-PL" w:bidi="ar-SA"/>
    </w:rPr>
  </w:style>
  <w:style w:type="character" w:customStyle="1" w:styleId="ZnakZnak12">
    <w:name w:val="Znak Znak12"/>
    <w:basedOn w:val="Domylnaczcionkaakapitu"/>
    <w:uiPriority w:val="99"/>
    <w:locked/>
    <w:rsid w:val="00597F8E"/>
    <w:rPr>
      <w:rFonts w:ascii="Arial" w:hAnsi="Arial" w:cs="Times New Roman"/>
      <w:b/>
      <w:sz w:val="24"/>
      <w:u w:val="single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locked/>
    <w:rsid w:val="00597F8E"/>
    <w:rPr>
      <w:rFonts w:cs="Times New Roman"/>
      <w:lang w:val="pl-PL" w:eastAsia="pl-PL" w:bidi="ar-SA"/>
    </w:rPr>
  </w:style>
  <w:style w:type="paragraph" w:customStyle="1" w:styleId="awciety">
    <w:name w:val="a) wciety"/>
    <w:basedOn w:val="Normalny"/>
    <w:uiPriority w:val="99"/>
    <w:rsid w:val="00597F8E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ZnakZnak51">
    <w:name w:val="Znak Znak51"/>
    <w:basedOn w:val="Domylnaczcionkaakapitu"/>
    <w:uiPriority w:val="99"/>
    <w:rsid w:val="00597F8E"/>
    <w:rPr>
      <w:rFonts w:cs="Times New Roman"/>
      <w:lang w:val="pl-PL" w:eastAsia="ar-SA" w:bidi="ar-SA"/>
    </w:rPr>
  </w:style>
  <w:style w:type="paragraph" w:customStyle="1" w:styleId="StandardowyStandardowy1">
    <w:name w:val="Standardowy.Standardowy1"/>
    <w:uiPriority w:val="99"/>
    <w:rsid w:val="00597F8E"/>
  </w:style>
  <w:style w:type="paragraph" w:customStyle="1" w:styleId="lucacash0">
    <w:name w:val="lucacash"/>
    <w:basedOn w:val="Normalny"/>
    <w:uiPriority w:val="99"/>
    <w:rsid w:val="00597F8E"/>
    <w:pPr>
      <w:spacing w:line="360" w:lineRule="auto"/>
    </w:pPr>
    <w:rPr>
      <w:rFonts w:ascii="Arial Narrow" w:hAnsi="Arial Narrow"/>
    </w:rPr>
  </w:style>
  <w:style w:type="paragraph" w:customStyle="1" w:styleId="font8">
    <w:name w:val="font8"/>
    <w:basedOn w:val="Normalny"/>
    <w:rsid w:val="00BA67D6"/>
    <w:pPr>
      <w:spacing w:before="100" w:beforeAutospacing="1" w:after="100" w:afterAutospacing="1"/>
    </w:pPr>
    <w:rPr>
      <w:rFonts w:ascii="Calibri" w:hAnsi="Calibri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9" w:unhideWhenUsed="0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39"/>
    <w:lsdException w:name="toc 5" w:uiPriority="99"/>
    <w:lsdException w:name="toc 6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uiPriority="99" w:qFormat="1"/>
    <w:lsdException w:name="envelope address" w:uiPriority="99"/>
    <w:lsdException w:name="envelope return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macro" w:uiPriority="99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3" w:uiPriority="99"/>
    <w:lsdException w:name="List Bullet 4" w:uiPriority="99"/>
    <w:lsdException w:name="List Bullet 5" w:uiPriority="99"/>
    <w:lsdException w:name="Title" w:semiHidden="0" w:uiPriority="99" w:unhideWhenUsed="0" w:qFormat="1"/>
    <w:lsdException w:name="Closing" w:uiPriority="99"/>
    <w:lsdException w:name="Default Paragraph Font" w:uiPriority="1"/>
    <w:lsdException w:name="Body Text Indent" w:uiPriority="99"/>
    <w:lsdException w:name="List Continue 2" w:uiPriority="99"/>
    <w:lsdException w:name="Subtitle" w:semiHidden="0" w:uiPriority="99" w:unhideWhenUsed="0" w:qFormat="1"/>
    <w:lsdException w:name="Salutation" w:semiHidden="0" w:uiPriority="99" w:unhideWhenUsed="0"/>
    <w:lsdException w:name="Date" w:semiHidden="0" w:uiPriority="99" w:unhideWhenUsed="0"/>
    <w:lsdException w:name="Body Text First Indent" w:semiHidden="0" w:uiPriority="99" w:unhideWhenUsed="0"/>
    <w:lsdException w:name="Body Text First Indent 2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annotation subject" w:uiPriority="99"/>
    <w:lsdException w:name="No List" w:uiPriority="99"/>
    <w:lsdException w:name="Table Contemporary" w:uiPriority="99"/>
    <w:lsdException w:name="Table Elegant" w:uiPriority="99"/>
    <w:lsdException w:name="Table Web 1" w:uiPriority="99"/>
    <w:lsdException w:name="Balloon Text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Normalny">
    <w:name w:val="Normal"/>
    <w:qFormat/>
    <w:rsid w:val="00104F26"/>
    <w:rPr>
      <w:sz w:val="24"/>
      <w:szCs w:val="24"/>
    </w:rPr>
  </w:style>
  <w:style w:type="paragraph" w:styleId="Nagwek1">
    <w:name w:val="heading 1"/>
    <w:aliases w:val="Topic Heading 1,- I,II,III,H1,Part,Chapter Heading,Level 1,Nag1,l1,h1, Znak5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"/>
    <w:basedOn w:val="Normalny"/>
    <w:next w:val="Normalny"/>
    <w:link w:val="Nagwek2Znak"/>
    <w:uiPriority w:val="9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"/>
    <w:link w:val="Nagwek2"/>
    <w:uiPriority w:val="9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wcięty 2 st,b,Tekst wci,ęty 2 st,Tekst wciety 2 st,ety 2 st"/>
    <w:basedOn w:val="Normalny"/>
    <w:link w:val="TekstpodstawowyZnak1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wcięty 2 st Znak2,b Znak2,Tekst wci Znak2,ęty 2 st Znak2,Tekst wciety 2 st Znak2,ety 2 st Znak1"/>
    <w:link w:val="Tekstpodstawowy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2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4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7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6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6"/>
      </w:numPr>
    </w:pPr>
  </w:style>
  <w:style w:type="character" w:customStyle="1" w:styleId="StopkaZnak">
    <w:name w:val="Stopka Znak"/>
    <w:aliases w:val="Znak Znak1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8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9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1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0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0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2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2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99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99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uiPriority w:val="99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uiPriority w:val="99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uiPriority w:val="99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3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4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5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6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uiPriority w:val="99"/>
    <w:qFormat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uiPriority w:val="99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uiPriority w:val="99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uiPriority w:val="99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uiPriority w:val="99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7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8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link w:val="Styl3Znak"/>
    <w:uiPriority w:val="99"/>
    <w:qFormat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29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0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1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19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0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1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2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3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4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5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uiPriority w:val="99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2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6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7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3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4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5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7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8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0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39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1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99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2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6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3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8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8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4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5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7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48"/>
      </w:numPr>
    </w:pPr>
  </w:style>
  <w:style w:type="paragraph" w:styleId="Bezodstpw">
    <w:name w:val="No Spacing"/>
    <w:link w:val="BezodstpwZnak"/>
    <w:uiPriority w:val="99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semiHidden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qFormat/>
    <w:rsid w:val="00B54CE0"/>
    <w:pPr>
      <w:numPr>
        <w:numId w:val="52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qFormat/>
    <w:rsid w:val="00B54CE0"/>
    <w:pPr>
      <w:numPr>
        <w:numId w:val="49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qFormat/>
    <w:rsid w:val="00B54CE0"/>
    <w:pPr>
      <w:numPr>
        <w:numId w:val="53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qFormat/>
    <w:rsid w:val="00B54CE0"/>
    <w:pPr>
      <w:numPr>
        <w:numId w:val="54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qFormat/>
    <w:rsid w:val="00B54CE0"/>
    <w:pPr>
      <w:numPr>
        <w:numId w:val="50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qFormat/>
    <w:rsid w:val="00B54CE0"/>
    <w:pPr>
      <w:numPr>
        <w:numId w:val="55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qFormat/>
    <w:rsid w:val="00B54CE0"/>
    <w:pPr>
      <w:widowControl/>
      <w:numPr>
        <w:numId w:val="51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qFormat/>
    <w:rsid w:val="00B54CE0"/>
    <w:pPr>
      <w:keepLines/>
      <w:numPr>
        <w:numId w:val="56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7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uiPriority w:val="99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uiPriority w:val="99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uiPriority w:val="99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uiPriority w:val="99"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58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58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58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58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58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58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59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59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59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59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59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59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59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59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59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basedOn w:val="Domylnaczcionkaakapitu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qFormat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0">
    <w:name w:val="Znak Znak Znak Znak Znak Znak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0">
    <w:name w:val="Znak Znak Znak"/>
    <w:basedOn w:val="Normalny"/>
    <w:autoRedefine/>
    <w:uiPriority w:val="99"/>
    <w:rsid w:val="00F03739"/>
    <w:rPr>
      <w:lang w:val="en-US" w:eastAsia="en-US"/>
    </w:rPr>
  </w:style>
  <w:style w:type="paragraph" w:customStyle="1" w:styleId="ZnakZnakZnakZnakZnakZnakZnakZnakZnak0">
    <w:name w:val="Znak Znak Znak Znak Znak Znak Znak Znak Znak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0">
    <w:name w:val="Znak Znak4 Znak Znak Znak Znak Znak Znak Znak Znak Znak Znak Znak Znak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1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0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1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9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99"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2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numbering" w:customStyle="1" w:styleId="1111111">
    <w:name w:val="1 / 1.1 / 1.1.11"/>
    <w:basedOn w:val="Bezlisty"/>
    <w:next w:val="111111"/>
    <w:rsid w:val="004811B3"/>
    <w:pPr>
      <w:numPr>
        <w:numId w:val="79"/>
      </w:numPr>
    </w:pPr>
  </w:style>
  <w:style w:type="table" w:customStyle="1" w:styleId="Tabela-Siatka4">
    <w:name w:val="Tabela - Siatka4"/>
    <w:basedOn w:val="Standardowy"/>
    <w:next w:val="Tabela-Siatka"/>
    <w:uiPriority w:val="59"/>
    <w:rsid w:val="00C141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E00F9D"/>
  </w:style>
  <w:style w:type="paragraph" w:styleId="Podpise-mail">
    <w:name w:val="E-mail Signature"/>
    <w:basedOn w:val="Normalny"/>
    <w:link w:val="Podpise-mailZnak"/>
    <w:uiPriority w:val="99"/>
    <w:rsid w:val="00E00F9D"/>
  </w:style>
  <w:style w:type="character" w:customStyle="1" w:styleId="Podpise-mailZnak">
    <w:name w:val="Podpis e-mail Znak"/>
    <w:basedOn w:val="Domylnaczcionkaakapitu"/>
    <w:link w:val="Podpise-mail"/>
    <w:uiPriority w:val="99"/>
    <w:rsid w:val="00E00F9D"/>
    <w:rPr>
      <w:sz w:val="24"/>
      <w:szCs w:val="24"/>
    </w:rPr>
  </w:style>
  <w:style w:type="paragraph" w:customStyle="1" w:styleId="LucaCash">
    <w:name w:val="Luca&amp;Cash"/>
    <w:basedOn w:val="Normalny"/>
    <w:uiPriority w:val="99"/>
    <w:rsid w:val="00E00F9D"/>
    <w:pPr>
      <w:spacing w:line="360" w:lineRule="auto"/>
    </w:pPr>
    <w:rPr>
      <w:rFonts w:ascii="Arial Narrow" w:hAnsi="Arial Narrow"/>
      <w:szCs w:val="20"/>
    </w:rPr>
  </w:style>
  <w:style w:type="paragraph" w:customStyle="1" w:styleId="BodyText23">
    <w:name w:val="Body Text 23"/>
    <w:basedOn w:val="Normalny"/>
    <w:uiPriority w:val="99"/>
    <w:rsid w:val="00E00F9D"/>
    <w:pPr>
      <w:jc w:val="both"/>
    </w:pPr>
    <w:rPr>
      <w:szCs w:val="20"/>
    </w:rPr>
  </w:style>
  <w:style w:type="paragraph" w:customStyle="1" w:styleId="Tekstpodstawowy1">
    <w:name w:val="Tekst podstawowy1"/>
    <w:uiPriority w:val="99"/>
    <w:rsid w:val="00E00F9D"/>
    <w:rPr>
      <w:rFonts w:ascii="Arial" w:hAnsi="Arial"/>
      <w:color w:val="000000"/>
      <w:sz w:val="24"/>
      <w:lang w:val="en-US"/>
    </w:rPr>
  </w:style>
  <w:style w:type="character" w:customStyle="1" w:styleId="bb1">
    <w:name w:val="bb1"/>
    <w:basedOn w:val="Domylnaczcionkaakapitu"/>
    <w:uiPriority w:val="99"/>
    <w:rsid w:val="00E00F9D"/>
    <w:rPr>
      <w:rFonts w:ascii="Arial" w:hAnsi="Arial" w:cs="Arial"/>
      <w:b/>
      <w:bCs/>
      <w:color w:val="666666"/>
      <w:sz w:val="18"/>
      <w:szCs w:val="18"/>
    </w:rPr>
  </w:style>
  <w:style w:type="paragraph" w:customStyle="1" w:styleId="Style3">
    <w:name w:val="Style3"/>
    <w:basedOn w:val="Normalny"/>
    <w:uiPriority w:val="99"/>
    <w:rsid w:val="00E00F9D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" w:hAnsi="Arial" w:cs="Arial"/>
    </w:rPr>
  </w:style>
  <w:style w:type="character" w:customStyle="1" w:styleId="FontStyle24">
    <w:name w:val="Font Style24"/>
    <w:basedOn w:val="Domylnaczcionkaakapitu"/>
    <w:uiPriority w:val="99"/>
    <w:rsid w:val="00E00F9D"/>
    <w:rPr>
      <w:rFonts w:ascii="Arial" w:hAnsi="Arial" w:cs="Arial"/>
      <w:sz w:val="22"/>
      <w:szCs w:val="22"/>
    </w:rPr>
  </w:style>
  <w:style w:type="paragraph" w:customStyle="1" w:styleId="Style10">
    <w:name w:val="Style10"/>
    <w:basedOn w:val="Normalny"/>
    <w:uiPriority w:val="99"/>
    <w:rsid w:val="00E00F9D"/>
    <w:pPr>
      <w:widowControl w:val="0"/>
      <w:autoSpaceDE w:val="0"/>
      <w:autoSpaceDN w:val="0"/>
      <w:adjustRightInd w:val="0"/>
      <w:spacing w:line="388" w:lineRule="exact"/>
      <w:ind w:hanging="348"/>
      <w:jc w:val="both"/>
    </w:pPr>
    <w:rPr>
      <w:rFonts w:ascii="Georgia" w:hAnsi="Georgia"/>
    </w:rPr>
  </w:style>
  <w:style w:type="paragraph" w:customStyle="1" w:styleId="Style7">
    <w:name w:val="Style7"/>
    <w:basedOn w:val="Normalny"/>
    <w:uiPriority w:val="99"/>
    <w:rsid w:val="00E00F9D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customStyle="1" w:styleId="FontStyle23">
    <w:name w:val="Font Style23"/>
    <w:basedOn w:val="Domylnaczcionkaakapitu"/>
    <w:uiPriority w:val="99"/>
    <w:rsid w:val="00E00F9D"/>
    <w:rPr>
      <w:rFonts w:ascii="Georgia" w:hAnsi="Georgia" w:cs="Georgia"/>
      <w:b/>
      <w:bCs/>
      <w:sz w:val="20"/>
      <w:szCs w:val="20"/>
    </w:rPr>
  </w:style>
  <w:style w:type="paragraph" w:customStyle="1" w:styleId="Style16">
    <w:name w:val="Style16"/>
    <w:basedOn w:val="Normalny"/>
    <w:uiPriority w:val="99"/>
    <w:rsid w:val="00E00F9D"/>
    <w:pPr>
      <w:widowControl w:val="0"/>
      <w:autoSpaceDE w:val="0"/>
      <w:autoSpaceDN w:val="0"/>
      <w:adjustRightInd w:val="0"/>
      <w:spacing w:line="387" w:lineRule="exact"/>
      <w:ind w:hanging="687"/>
      <w:jc w:val="both"/>
    </w:pPr>
    <w:rPr>
      <w:rFonts w:ascii="Georgia" w:hAnsi="Georgia"/>
    </w:rPr>
  </w:style>
  <w:style w:type="paragraph" w:customStyle="1" w:styleId="tekst">
    <w:name w:val="tekst"/>
    <w:basedOn w:val="Normalny"/>
    <w:uiPriority w:val="99"/>
    <w:rsid w:val="00E00F9D"/>
    <w:pPr>
      <w:suppressLineNumbers/>
      <w:spacing w:before="60" w:after="60"/>
      <w:jc w:val="both"/>
    </w:pPr>
    <w:rPr>
      <w:szCs w:val="20"/>
    </w:rPr>
  </w:style>
  <w:style w:type="paragraph" w:customStyle="1" w:styleId="FR1">
    <w:name w:val="FR1"/>
    <w:uiPriority w:val="99"/>
    <w:rsid w:val="00E00F9D"/>
    <w:pPr>
      <w:widowControl w:val="0"/>
      <w:autoSpaceDE w:val="0"/>
      <w:autoSpaceDN w:val="0"/>
      <w:adjustRightInd w:val="0"/>
      <w:spacing w:line="300" w:lineRule="auto"/>
    </w:pPr>
    <w:rPr>
      <w:sz w:val="22"/>
      <w:szCs w:val="22"/>
    </w:rPr>
  </w:style>
  <w:style w:type="character" w:customStyle="1" w:styleId="FontStyle34">
    <w:name w:val="Font Style34"/>
    <w:uiPriority w:val="99"/>
    <w:rsid w:val="00E00F9D"/>
    <w:rPr>
      <w:rFonts w:ascii="Times New Roman" w:hAnsi="Times New Roman"/>
      <w:sz w:val="22"/>
    </w:rPr>
  </w:style>
  <w:style w:type="character" w:customStyle="1" w:styleId="FontStyle33">
    <w:name w:val="Font Style33"/>
    <w:uiPriority w:val="99"/>
    <w:rsid w:val="00E00F9D"/>
    <w:rPr>
      <w:rFonts w:ascii="Times New Roman" w:hAnsi="Times New Roman"/>
      <w:b/>
      <w:sz w:val="22"/>
    </w:rPr>
  </w:style>
  <w:style w:type="paragraph" w:customStyle="1" w:styleId="Style13">
    <w:name w:val="Style13"/>
    <w:basedOn w:val="Normalny"/>
    <w:uiPriority w:val="99"/>
    <w:rsid w:val="00E00F9D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Normalny"/>
    <w:uiPriority w:val="99"/>
    <w:rsid w:val="00E00F9D"/>
    <w:pPr>
      <w:widowControl w:val="0"/>
      <w:autoSpaceDE w:val="0"/>
      <w:autoSpaceDN w:val="0"/>
      <w:adjustRightInd w:val="0"/>
      <w:spacing w:line="276" w:lineRule="exact"/>
      <w:ind w:firstLine="187"/>
      <w:jc w:val="both"/>
    </w:pPr>
  </w:style>
  <w:style w:type="paragraph" w:customStyle="1" w:styleId="Style19">
    <w:name w:val="Style19"/>
    <w:basedOn w:val="Normalny"/>
    <w:uiPriority w:val="99"/>
    <w:rsid w:val="00E00F9D"/>
    <w:pPr>
      <w:widowControl w:val="0"/>
      <w:autoSpaceDE w:val="0"/>
      <w:autoSpaceDN w:val="0"/>
      <w:adjustRightInd w:val="0"/>
      <w:spacing w:line="275" w:lineRule="exact"/>
      <w:ind w:hanging="365"/>
      <w:jc w:val="both"/>
    </w:pPr>
  </w:style>
  <w:style w:type="paragraph" w:customStyle="1" w:styleId="CM43">
    <w:name w:val="CM43"/>
    <w:basedOn w:val="Default"/>
    <w:next w:val="Default"/>
    <w:uiPriority w:val="99"/>
    <w:rsid w:val="00E00F9D"/>
    <w:pPr>
      <w:spacing w:after="275"/>
      <w:ind w:firstLine="708"/>
      <w:jc w:val="both"/>
    </w:pPr>
    <w:rPr>
      <w:b/>
      <w:bCs/>
      <w:color w:val="auto"/>
    </w:rPr>
  </w:style>
  <w:style w:type="paragraph" w:customStyle="1" w:styleId="CM2">
    <w:name w:val="CM2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44">
    <w:name w:val="CM44"/>
    <w:basedOn w:val="Default"/>
    <w:next w:val="Default"/>
    <w:uiPriority w:val="99"/>
    <w:rsid w:val="00E00F9D"/>
    <w:pPr>
      <w:spacing w:after="198"/>
      <w:ind w:firstLine="708"/>
      <w:jc w:val="both"/>
    </w:pPr>
    <w:rPr>
      <w:b/>
      <w:bCs/>
      <w:color w:val="auto"/>
    </w:rPr>
  </w:style>
  <w:style w:type="paragraph" w:customStyle="1" w:styleId="CM45">
    <w:name w:val="CM45"/>
    <w:basedOn w:val="Default"/>
    <w:next w:val="Default"/>
    <w:uiPriority w:val="99"/>
    <w:rsid w:val="00E00F9D"/>
    <w:pPr>
      <w:spacing w:after="115"/>
      <w:ind w:firstLine="708"/>
      <w:jc w:val="both"/>
    </w:pPr>
    <w:rPr>
      <w:b/>
      <w:bCs/>
      <w:color w:val="auto"/>
    </w:rPr>
  </w:style>
  <w:style w:type="paragraph" w:customStyle="1" w:styleId="CM6">
    <w:name w:val="CM6"/>
    <w:basedOn w:val="Default"/>
    <w:next w:val="Default"/>
    <w:uiPriority w:val="99"/>
    <w:rsid w:val="00E00F9D"/>
    <w:pPr>
      <w:ind w:firstLine="708"/>
      <w:jc w:val="both"/>
    </w:pPr>
    <w:rPr>
      <w:b/>
      <w:bCs/>
      <w:color w:val="auto"/>
    </w:rPr>
  </w:style>
  <w:style w:type="paragraph" w:customStyle="1" w:styleId="CM7">
    <w:name w:val="CM7"/>
    <w:basedOn w:val="Default"/>
    <w:next w:val="Default"/>
    <w:uiPriority w:val="99"/>
    <w:rsid w:val="00E00F9D"/>
    <w:pPr>
      <w:spacing w:line="273" w:lineRule="atLeast"/>
      <w:ind w:firstLine="708"/>
      <w:jc w:val="both"/>
    </w:pPr>
    <w:rPr>
      <w:b/>
      <w:bCs/>
      <w:color w:val="auto"/>
    </w:rPr>
  </w:style>
  <w:style w:type="paragraph" w:customStyle="1" w:styleId="CM11">
    <w:name w:val="CM11"/>
    <w:basedOn w:val="Default"/>
    <w:next w:val="Default"/>
    <w:uiPriority w:val="99"/>
    <w:rsid w:val="00E00F9D"/>
    <w:pPr>
      <w:spacing w:line="276" w:lineRule="atLeast"/>
      <w:ind w:firstLine="708"/>
      <w:jc w:val="both"/>
    </w:pPr>
    <w:rPr>
      <w:b/>
      <w:bCs/>
      <w:color w:val="auto"/>
    </w:rPr>
  </w:style>
  <w:style w:type="paragraph" w:customStyle="1" w:styleId="CM39">
    <w:name w:val="CM39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Bezodstpw1">
    <w:name w:val="Bez odstępów1"/>
    <w:uiPriority w:val="99"/>
    <w:qFormat/>
    <w:rsid w:val="00E00F9D"/>
    <w:rPr>
      <w:sz w:val="24"/>
      <w:szCs w:val="24"/>
      <w:lang w:eastAsia="en-US"/>
    </w:rPr>
  </w:style>
  <w:style w:type="paragraph" w:customStyle="1" w:styleId="CM3">
    <w:name w:val="CM3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E00F9D"/>
    <w:pPr>
      <w:spacing w:line="256" w:lineRule="atLeast"/>
    </w:pPr>
    <w:rPr>
      <w:rFonts w:ascii="Arial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rsid w:val="00E00F9D"/>
    <w:pPr>
      <w:spacing w:line="253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rsid w:val="00E00F9D"/>
    <w:pPr>
      <w:spacing w:after="255"/>
    </w:pPr>
    <w:rPr>
      <w:rFonts w:ascii="Arial" w:hAnsi="Arial" w:cs="Arial"/>
      <w:color w:val="auto"/>
    </w:rPr>
  </w:style>
  <w:style w:type="paragraph" w:customStyle="1" w:styleId="CM1">
    <w:name w:val="CM1"/>
    <w:basedOn w:val="Default"/>
    <w:next w:val="Default"/>
    <w:uiPriority w:val="99"/>
    <w:rsid w:val="00E00F9D"/>
    <w:pPr>
      <w:spacing w:line="276" w:lineRule="atLeast"/>
    </w:pPr>
    <w:rPr>
      <w:color w:val="auto"/>
    </w:rPr>
  </w:style>
  <w:style w:type="paragraph" w:customStyle="1" w:styleId="pkt">
    <w:name w:val="pkt"/>
    <w:basedOn w:val="Normalny"/>
    <w:rsid w:val="00E00F9D"/>
    <w:pPr>
      <w:widowControl w:val="0"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Univers-PL" w:cs="Univers-PL"/>
      <w:kern w:val="1"/>
      <w:sz w:val="19"/>
      <w:szCs w:val="19"/>
    </w:rPr>
  </w:style>
  <w:style w:type="paragraph" w:customStyle="1" w:styleId="Piotr1-5">
    <w:name w:val="Piotr1-5"/>
    <w:basedOn w:val="Normalny"/>
    <w:uiPriority w:val="99"/>
    <w:rsid w:val="00E00F9D"/>
    <w:pPr>
      <w:spacing w:before="60" w:after="60" w:line="360" w:lineRule="auto"/>
      <w:ind w:firstLine="709"/>
      <w:jc w:val="both"/>
    </w:pPr>
    <w:rPr>
      <w:i/>
      <w:iCs/>
    </w:rPr>
  </w:style>
  <w:style w:type="paragraph" w:customStyle="1" w:styleId="Tekstpodstawowywcity211">
    <w:name w:val="Tekst podstawowy wcięty 211"/>
    <w:basedOn w:val="Normalny"/>
    <w:uiPriority w:val="99"/>
    <w:rsid w:val="00E00F9D"/>
    <w:pPr>
      <w:ind w:left="284"/>
      <w:jc w:val="both"/>
    </w:pPr>
    <w:rPr>
      <w:sz w:val="22"/>
      <w:szCs w:val="22"/>
    </w:rPr>
  </w:style>
  <w:style w:type="character" w:customStyle="1" w:styleId="Styl3Znak">
    <w:name w:val="Styl3 Znak"/>
    <w:link w:val="Styl3"/>
    <w:uiPriority w:val="99"/>
    <w:locked/>
    <w:rsid w:val="00E00F9D"/>
    <w:rPr>
      <w:szCs w:val="24"/>
    </w:rPr>
  </w:style>
  <w:style w:type="paragraph" w:customStyle="1" w:styleId="Akapitzlist2">
    <w:name w:val="Akapit z listą2"/>
    <w:basedOn w:val="Normalny"/>
    <w:uiPriority w:val="99"/>
    <w:rsid w:val="00E00F9D"/>
    <w:pPr>
      <w:ind w:left="720"/>
      <w:contextualSpacing/>
    </w:pPr>
  </w:style>
  <w:style w:type="paragraph" w:customStyle="1" w:styleId="Tekstpodstawowy22">
    <w:name w:val="Tekst podstawowy 22"/>
    <w:basedOn w:val="Normalny"/>
    <w:uiPriority w:val="99"/>
    <w:rsid w:val="00E00F9D"/>
    <w:pPr>
      <w:jc w:val="both"/>
    </w:pPr>
    <w:rPr>
      <w:sz w:val="22"/>
      <w:szCs w:val="20"/>
    </w:rPr>
  </w:style>
  <w:style w:type="paragraph" w:customStyle="1" w:styleId="10">
    <w:name w:val="1."/>
    <w:basedOn w:val="Normalny"/>
    <w:rsid w:val="00E00F9D"/>
    <w:pPr>
      <w:tabs>
        <w:tab w:val="center" w:pos="4536"/>
        <w:tab w:val="right" w:pos="9072"/>
      </w:tabs>
      <w:suppressAutoHyphens/>
      <w:spacing w:line="258" w:lineRule="atLeast"/>
      <w:ind w:left="227" w:hanging="227"/>
      <w:jc w:val="both"/>
    </w:pPr>
    <w:rPr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E00F9D"/>
    <w:pPr>
      <w:tabs>
        <w:tab w:val="left" w:pos="0"/>
        <w:tab w:val="left" w:pos="3402"/>
        <w:tab w:val="left" w:pos="7937"/>
      </w:tabs>
      <w:suppressAutoHyphens/>
      <w:spacing w:line="360" w:lineRule="auto"/>
      <w:jc w:val="both"/>
    </w:pPr>
    <w:rPr>
      <w:sz w:val="28"/>
    </w:rPr>
  </w:style>
  <w:style w:type="paragraph" w:customStyle="1" w:styleId="Znak5">
    <w:name w:val="Znak5"/>
    <w:basedOn w:val="Normalny"/>
    <w:uiPriority w:val="99"/>
    <w:rsid w:val="00E00F9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kstpodstawowywcity32">
    <w:name w:val="Tekst podstawowy wcięty 32"/>
    <w:basedOn w:val="Normalny"/>
    <w:uiPriority w:val="99"/>
    <w:rsid w:val="00E00F9D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kstpodstawowy24">
    <w:name w:val="Tekst podstawowy 24"/>
    <w:basedOn w:val="Normalny"/>
    <w:uiPriority w:val="99"/>
    <w:rsid w:val="00E00F9D"/>
    <w:pPr>
      <w:suppressAutoHyphens/>
      <w:spacing w:after="120" w:line="480" w:lineRule="auto"/>
      <w:ind w:left="284" w:hanging="284"/>
      <w:jc w:val="both"/>
    </w:pPr>
    <w:rPr>
      <w:lang w:eastAsia="ar-SA"/>
    </w:rPr>
  </w:style>
  <w:style w:type="character" w:customStyle="1" w:styleId="st0">
    <w:name w:val="st"/>
    <w:basedOn w:val="Domylnaczcionkaakapitu"/>
    <w:uiPriority w:val="99"/>
    <w:rsid w:val="00E00F9D"/>
    <w:rPr>
      <w:rFonts w:cs="Times New Roman"/>
    </w:rPr>
  </w:style>
  <w:style w:type="numbering" w:customStyle="1" w:styleId="Bezlisty12">
    <w:name w:val="Bez listy12"/>
    <w:next w:val="Bezlisty"/>
    <w:uiPriority w:val="99"/>
    <w:semiHidden/>
    <w:unhideWhenUsed/>
    <w:rsid w:val="00E00F9D"/>
  </w:style>
  <w:style w:type="numbering" w:customStyle="1" w:styleId="NoList1">
    <w:name w:val="No List1"/>
    <w:next w:val="Bezlisty"/>
    <w:uiPriority w:val="99"/>
    <w:semiHidden/>
    <w:unhideWhenUsed/>
    <w:rsid w:val="00E00F9D"/>
  </w:style>
  <w:style w:type="table" w:customStyle="1" w:styleId="TableGrid1">
    <w:name w:val="Table Grid1"/>
    <w:basedOn w:val="Standardowy"/>
    <w:next w:val="Tabela-Siatka"/>
    <w:rsid w:val="00E0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1">
    <w:name w:val="Bez listy111"/>
    <w:next w:val="Bezlisty"/>
    <w:uiPriority w:val="99"/>
    <w:semiHidden/>
    <w:unhideWhenUsed/>
    <w:rsid w:val="00E00F9D"/>
  </w:style>
  <w:style w:type="numbering" w:customStyle="1" w:styleId="NoList2">
    <w:name w:val="No List2"/>
    <w:next w:val="Bezlisty"/>
    <w:uiPriority w:val="99"/>
    <w:semiHidden/>
    <w:unhideWhenUsed/>
    <w:rsid w:val="00E00F9D"/>
  </w:style>
  <w:style w:type="table" w:customStyle="1" w:styleId="TableGrid2">
    <w:name w:val="Table Grid2"/>
    <w:basedOn w:val="Standardowy"/>
    <w:next w:val="Tabela-Siatka"/>
    <w:rsid w:val="00E00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1">
    <w:name w:val="Bez listy121"/>
    <w:next w:val="Bezlisty"/>
    <w:uiPriority w:val="99"/>
    <w:semiHidden/>
    <w:unhideWhenUsed/>
    <w:rsid w:val="00E00F9D"/>
  </w:style>
  <w:style w:type="paragraph" w:customStyle="1" w:styleId="xl140">
    <w:name w:val="xl140"/>
    <w:basedOn w:val="Normalny"/>
    <w:rsid w:val="00E00F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CCCCFF" w:fill="99CCFF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1">
    <w:name w:val="xl141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2">
    <w:name w:val="xl142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8080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3">
    <w:name w:val="xl143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4">
    <w:name w:val="xl144"/>
    <w:basedOn w:val="Normalny"/>
    <w:rsid w:val="00E00F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5">
    <w:name w:val="xl145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/>
      <w:sz w:val="16"/>
      <w:szCs w:val="16"/>
    </w:rPr>
  </w:style>
  <w:style w:type="paragraph" w:customStyle="1" w:styleId="xl146">
    <w:name w:val="xl146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7">
    <w:name w:val="xl147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148">
    <w:name w:val="xl148"/>
    <w:basedOn w:val="Normalny"/>
    <w:rsid w:val="00E00F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49">
    <w:name w:val="xl149"/>
    <w:basedOn w:val="Normalny"/>
    <w:rsid w:val="00E00F9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0">
    <w:name w:val="xl150"/>
    <w:basedOn w:val="Normalny"/>
    <w:rsid w:val="00E00F9D"/>
    <w:pPr>
      <w:pBdr>
        <w:top w:val="single" w:sz="8" w:space="0" w:color="auto"/>
        <w:bottom w:val="single" w:sz="8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1">
    <w:name w:val="xl151"/>
    <w:basedOn w:val="Normalny"/>
    <w:rsid w:val="00E00F9D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CCCCFF" w:fill="B8CCE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2">
    <w:name w:val="xl152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3">
    <w:name w:val="xl153"/>
    <w:basedOn w:val="Normalny"/>
    <w:rsid w:val="00E00F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4">
    <w:name w:val="xl154"/>
    <w:basedOn w:val="Normalny"/>
    <w:rsid w:val="00E00F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5">
    <w:name w:val="xl155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D9D9D9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6">
    <w:name w:val="xl156"/>
    <w:basedOn w:val="Normalny"/>
    <w:rsid w:val="00E00F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CCFF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7">
    <w:name w:val="xl157"/>
    <w:basedOn w:val="Normalny"/>
    <w:rsid w:val="00E00F9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8">
    <w:name w:val="xl158"/>
    <w:basedOn w:val="Normalny"/>
    <w:rsid w:val="00E00F9D"/>
    <w:pPr>
      <w:pBdr>
        <w:bottom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59">
    <w:name w:val="xl159"/>
    <w:basedOn w:val="Normalny"/>
    <w:rsid w:val="00E00F9D"/>
    <w:pPr>
      <w:pBdr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160">
    <w:name w:val="xl160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1">
    <w:name w:val="xl161"/>
    <w:basedOn w:val="Normalny"/>
    <w:rsid w:val="00E00F9D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2">
    <w:name w:val="xl16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3">
    <w:name w:val="xl163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4">
    <w:name w:val="xl16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5">
    <w:name w:val="xl165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6">
    <w:name w:val="xl166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67">
    <w:name w:val="xl16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8">
    <w:name w:val="xl16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69">
    <w:name w:val="xl169"/>
    <w:basedOn w:val="Normalny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0">
    <w:name w:val="xl17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1">
    <w:name w:val="xl171"/>
    <w:basedOn w:val="Normalny"/>
    <w:rsid w:val="00E00F9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2">
    <w:name w:val="xl172"/>
    <w:basedOn w:val="Normalny"/>
    <w:rsid w:val="00E00F9D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3">
    <w:name w:val="xl173"/>
    <w:basedOn w:val="Normalny"/>
    <w:rsid w:val="00E00F9D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4">
    <w:name w:val="xl174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5">
    <w:name w:val="xl175"/>
    <w:basedOn w:val="Normalny"/>
    <w:rsid w:val="00E00F9D"/>
    <w:pPr>
      <w:pBdr>
        <w:left w:val="single" w:sz="4" w:space="0" w:color="000000"/>
        <w:bottom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6">
    <w:name w:val="xl176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77">
    <w:name w:val="xl17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78">
    <w:name w:val="xl17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79">
    <w:name w:val="xl17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0">
    <w:name w:val="xl18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1">
    <w:name w:val="xl181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2">
    <w:name w:val="xl18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DEBF7" w:fill="DDEBF7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3">
    <w:name w:val="xl183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4">
    <w:name w:val="xl184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85">
    <w:name w:val="xl185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6">
    <w:name w:val="xl186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7">
    <w:name w:val="xl187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88">
    <w:name w:val="xl18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9">
    <w:name w:val="xl18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0">
    <w:name w:val="xl19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1">
    <w:name w:val="xl191"/>
    <w:basedOn w:val="Normalny"/>
    <w:rsid w:val="00E00F9D"/>
    <w:pP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192">
    <w:name w:val="xl192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3">
    <w:name w:val="xl193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4">
    <w:name w:val="xl19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5">
    <w:name w:val="xl195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6">
    <w:name w:val="xl196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7">
    <w:name w:val="xl19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98">
    <w:name w:val="xl198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99">
    <w:name w:val="xl19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0">
    <w:name w:val="xl20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1">
    <w:name w:val="xl201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2">
    <w:name w:val="xl20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03">
    <w:name w:val="xl203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4">
    <w:name w:val="xl20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E1F2" w:fill="D9E1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5">
    <w:name w:val="xl205"/>
    <w:basedOn w:val="Normalny"/>
    <w:rsid w:val="00E00F9D"/>
    <w:pPr>
      <w:pBdr>
        <w:top w:val="single" w:sz="4" w:space="0" w:color="000000"/>
        <w:lef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FFFF"/>
      <w:sz w:val="20"/>
      <w:szCs w:val="20"/>
    </w:rPr>
  </w:style>
  <w:style w:type="paragraph" w:customStyle="1" w:styleId="xl206">
    <w:name w:val="xl206"/>
    <w:basedOn w:val="Normalny"/>
    <w:rsid w:val="00E00F9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1F4E78" w:fill="1F4E78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07">
    <w:name w:val="xl207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8">
    <w:name w:val="xl208"/>
    <w:basedOn w:val="Normalny"/>
    <w:rsid w:val="00E00F9D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C6E0B4" w:fill="C6E0B4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09">
    <w:name w:val="xl209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0">
    <w:name w:val="xl210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C6E7" w:fill="B4C6E7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1">
    <w:name w:val="xl211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12">
    <w:name w:val="xl212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3">
    <w:name w:val="xl213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214">
    <w:name w:val="xl214"/>
    <w:basedOn w:val="Normalny"/>
    <w:rsid w:val="00E00F9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1F2" w:fill="D9E1F2"/>
      <w:spacing w:before="100" w:beforeAutospacing="1" w:after="100" w:afterAutospacing="1"/>
      <w:textAlignment w:val="center"/>
    </w:pPr>
    <w:rPr>
      <w:rFonts w:ascii="Calibri" w:hAnsi="Calibri"/>
      <w:b/>
      <w:bCs/>
      <w:sz w:val="20"/>
      <w:szCs w:val="20"/>
    </w:rPr>
  </w:style>
  <w:style w:type="character" w:customStyle="1" w:styleId="FontStyle29">
    <w:name w:val="Font Style29"/>
    <w:uiPriority w:val="99"/>
    <w:rsid w:val="00721157"/>
    <w:rPr>
      <w:rFonts w:ascii="Times New Roman" w:hAnsi="Times New Roman" w:cs="Times New Roman"/>
      <w:sz w:val="22"/>
      <w:szCs w:val="22"/>
    </w:rPr>
  </w:style>
  <w:style w:type="character" w:customStyle="1" w:styleId="ZnakZnak13">
    <w:name w:val="Znak Znak13"/>
    <w:basedOn w:val="Domylnaczcionkaakapitu"/>
    <w:uiPriority w:val="99"/>
    <w:locked/>
    <w:rsid w:val="00597F8E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11">
    <w:name w:val="Znak Znak11"/>
    <w:basedOn w:val="Domylnaczcionkaakapitu"/>
    <w:uiPriority w:val="99"/>
    <w:locked/>
    <w:rsid w:val="00597F8E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10">
    <w:name w:val="Znak Znak10"/>
    <w:basedOn w:val="Domylnaczcionkaakapitu"/>
    <w:uiPriority w:val="99"/>
    <w:locked/>
    <w:rsid w:val="00597F8E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ZnakZnak9">
    <w:name w:val="Znak Znak9"/>
    <w:basedOn w:val="Domylnaczcionkaakapitu"/>
    <w:uiPriority w:val="99"/>
    <w:locked/>
    <w:rsid w:val="00597F8E"/>
    <w:rPr>
      <w:rFonts w:cs="Times New Roman"/>
      <w:b/>
      <w:bCs/>
      <w:sz w:val="28"/>
      <w:szCs w:val="28"/>
      <w:lang w:val="pl-PL" w:eastAsia="pl-PL" w:bidi="ar-SA"/>
    </w:rPr>
  </w:style>
  <w:style w:type="character" w:customStyle="1" w:styleId="ZnakZnak8">
    <w:name w:val="Znak Znak8"/>
    <w:basedOn w:val="Domylnaczcionkaakapitu"/>
    <w:uiPriority w:val="99"/>
    <w:locked/>
    <w:rsid w:val="00597F8E"/>
    <w:rPr>
      <w:rFonts w:cs="Times New Roman"/>
      <w:b/>
      <w:bCs/>
      <w:i/>
      <w:iCs/>
      <w:sz w:val="26"/>
      <w:szCs w:val="26"/>
      <w:lang w:val="pl-PL" w:eastAsia="pl-PL" w:bidi="ar-SA"/>
    </w:rPr>
  </w:style>
  <w:style w:type="character" w:customStyle="1" w:styleId="ZnakZnak7">
    <w:name w:val="Znak Znak7"/>
    <w:basedOn w:val="Domylnaczcionkaakapitu"/>
    <w:uiPriority w:val="99"/>
    <w:locked/>
    <w:rsid w:val="00597F8E"/>
    <w:rPr>
      <w:rFonts w:ascii="Arial" w:hAnsi="Arial" w:cs="Arial"/>
      <w:sz w:val="24"/>
      <w:lang w:val="pl-PL" w:eastAsia="pl-PL" w:bidi="ar-SA"/>
    </w:rPr>
  </w:style>
  <w:style w:type="character" w:customStyle="1" w:styleId="ff24">
    <w:name w:val="ff24"/>
    <w:basedOn w:val="Domylnaczcionkaakapitu"/>
    <w:uiPriority w:val="99"/>
    <w:rsid w:val="00597F8E"/>
    <w:rPr>
      <w:rFonts w:ascii="Tahoma" w:hAnsi="Tahoma" w:cs="Tahoma"/>
    </w:rPr>
  </w:style>
  <w:style w:type="character" w:customStyle="1" w:styleId="Tekstwcity2stZnak1">
    <w:name w:val="Tekst wcięty 2 st Znak1"/>
    <w:aliases w:val="b Znak1,Tekst wci Znak1,ęty 2 st Znak1,Tekst wciety 2 st Znak1,ety 2 st Znak"/>
    <w:basedOn w:val="Domylnaczcionkaakapitu"/>
    <w:uiPriority w:val="99"/>
    <w:rsid w:val="00597F8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wcity2stZnak">
    <w:name w:val="Tekst wcięty 2 st Znak"/>
    <w:aliases w:val="b Znak,Tekst wci Znak,ęty 2 st Znak,Tekst wciety 2 st Znak,ety 2 st Znak Znak"/>
    <w:basedOn w:val="Domylnaczcionkaakapitu"/>
    <w:uiPriority w:val="99"/>
    <w:locked/>
    <w:rsid w:val="00597F8E"/>
    <w:rPr>
      <w:rFonts w:cs="Times New Roman"/>
      <w:sz w:val="24"/>
      <w:szCs w:val="24"/>
      <w:lang w:val="pl-PL" w:eastAsia="pl-PL" w:bidi="ar-SA"/>
    </w:rPr>
  </w:style>
  <w:style w:type="character" w:customStyle="1" w:styleId="ZnakZnak4">
    <w:name w:val="Znak Znak4"/>
    <w:basedOn w:val="Domylnaczcionkaakapitu"/>
    <w:uiPriority w:val="99"/>
    <w:locked/>
    <w:rsid w:val="00597F8E"/>
    <w:rPr>
      <w:rFonts w:cs="Times New Roman"/>
      <w:sz w:val="16"/>
      <w:szCs w:val="16"/>
      <w:lang w:val="pl-PL" w:eastAsia="pl-PL" w:bidi="ar-SA"/>
    </w:rPr>
  </w:style>
  <w:style w:type="character" w:customStyle="1" w:styleId="ZnakZnak12">
    <w:name w:val="Znak Znak12"/>
    <w:basedOn w:val="Domylnaczcionkaakapitu"/>
    <w:uiPriority w:val="99"/>
    <w:locked/>
    <w:rsid w:val="00597F8E"/>
    <w:rPr>
      <w:rFonts w:ascii="Arial" w:hAnsi="Arial" w:cs="Times New Roman"/>
      <w:b/>
      <w:sz w:val="24"/>
      <w:u w:val="single"/>
      <w:lang w:val="pl-PL" w:eastAsia="pl-PL" w:bidi="ar-SA"/>
    </w:rPr>
  </w:style>
  <w:style w:type="character" w:customStyle="1" w:styleId="ZnakZnak5">
    <w:name w:val="Znak Znak5"/>
    <w:basedOn w:val="Domylnaczcionkaakapitu"/>
    <w:uiPriority w:val="99"/>
    <w:locked/>
    <w:rsid w:val="00597F8E"/>
    <w:rPr>
      <w:rFonts w:cs="Times New Roman"/>
      <w:lang w:val="pl-PL" w:eastAsia="pl-PL" w:bidi="ar-SA"/>
    </w:rPr>
  </w:style>
  <w:style w:type="paragraph" w:customStyle="1" w:styleId="awciety">
    <w:name w:val="a) wciety"/>
    <w:basedOn w:val="Normalny"/>
    <w:uiPriority w:val="99"/>
    <w:rsid w:val="00597F8E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ZnakZnak51">
    <w:name w:val="Znak Znak51"/>
    <w:basedOn w:val="Domylnaczcionkaakapitu"/>
    <w:uiPriority w:val="99"/>
    <w:rsid w:val="00597F8E"/>
    <w:rPr>
      <w:rFonts w:cs="Times New Roman"/>
      <w:lang w:val="pl-PL" w:eastAsia="ar-SA" w:bidi="ar-SA"/>
    </w:rPr>
  </w:style>
  <w:style w:type="paragraph" w:customStyle="1" w:styleId="StandardowyStandardowy1">
    <w:name w:val="Standardowy.Standardowy1"/>
    <w:uiPriority w:val="99"/>
    <w:rsid w:val="00597F8E"/>
  </w:style>
  <w:style w:type="paragraph" w:customStyle="1" w:styleId="lucacash0">
    <w:name w:val="lucacash"/>
    <w:basedOn w:val="Normalny"/>
    <w:uiPriority w:val="99"/>
    <w:rsid w:val="00597F8E"/>
    <w:pPr>
      <w:spacing w:line="360" w:lineRule="auto"/>
    </w:pPr>
    <w:rPr>
      <w:rFonts w:ascii="Arial Narrow" w:hAnsi="Arial Narrow"/>
    </w:rPr>
  </w:style>
  <w:style w:type="paragraph" w:customStyle="1" w:styleId="font8">
    <w:name w:val="font8"/>
    <w:basedOn w:val="Normalny"/>
    <w:rsid w:val="00BA67D6"/>
    <w:pPr>
      <w:spacing w:before="100" w:beforeAutospacing="1" w:after="100" w:afterAutospacing="1"/>
    </w:pPr>
    <w:rPr>
      <w:rFonts w:ascii="Calibri" w:hAnsi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7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3D333E8-09B2-4F98-B0F4-B6B229E18B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3385B93-C81D-4C75-A28A-37C09B4E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Oznaczenie sprawy: ………………</vt:lpstr>
      <vt:lpstr>Oznaczenie sprawy: ………………</vt:lpstr>
    </vt:vector>
  </TitlesOfParts>
  <Company>Narodowy Bank Polski</Company>
  <LinksUpToDate>false</LinksUpToDate>
  <CharactersWithSpaces>1373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………………</dc:title>
  <dc:creator>Nord Partner</dc:creator>
  <cp:lastModifiedBy>nord</cp:lastModifiedBy>
  <cp:revision>229</cp:revision>
  <cp:lastPrinted>2017-07-27T07:37:00Z</cp:lastPrinted>
  <dcterms:created xsi:type="dcterms:W3CDTF">2017-02-23T21:08:00Z</dcterms:created>
  <dcterms:modified xsi:type="dcterms:W3CDTF">2017-07-28T10:37:00Z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